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083"/>
      </w:tblGrid>
      <w:tr w:rsidR="00811E91" w:rsidTr="00811E91">
        <w:tc>
          <w:tcPr>
            <w:tcW w:w="6487" w:type="dxa"/>
          </w:tcPr>
          <w:p w:rsidR="00811E91" w:rsidRDefault="00811E91" w:rsidP="004163E0">
            <w:pPr>
              <w:widowControl w:val="0"/>
              <w:autoSpaceDE w:val="0"/>
              <w:autoSpaceDN w:val="0"/>
              <w:adjustRightInd w:val="0"/>
              <w:rPr>
                <w:lang w:eastAsia="zh-CN" w:bidi="en-US"/>
              </w:rPr>
            </w:pPr>
          </w:p>
        </w:tc>
        <w:tc>
          <w:tcPr>
            <w:tcW w:w="3083" w:type="dxa"/>
          </w:tcPr>
          <w:p w:rsidR="00811E91" w:rsidRPr="00811E91" w:rsidRDefault="00811E91" w:rsidP="00811E91">
            <w:pPr>
              <w:widowControl w:val="0"/>
              <w:autoSpaceDE w:val="0"/>
              <w:autoSpaceDN w:val="0"/>
              <w:jc w:val="both"/>
              <w:rPr>
                <w:sz w:val="24"/>
                <w:szCs w:val="24"/>
                <w:highlight w:val="green"/>
              </w:rPr>
            </w:pPr>
            <w:r w:rsidRPr="00811E91">
              <w:rPr>
                <w:sz w:val="24"/>
                <w:szCs w:val="24"/>
              </w:rPr>
              <w:t>Приложение № 2</w:t>
            </w:r>
            <w:r w:rsidRPr="00811E91">
              <w:rPr>
                <w:sz w:val="24"/>
                <w:szCs w:val="24"/>
                <w:highlight w:val="green"/>
              </w:rPr>
              <w:t xml:space="preserve"> </w:t>
            </w:r>
          </w:p>
          <w:p w:rsidR="00811E91" w:rsidRPr="00BF315E" w:rsidRDefault="00811E91" w:rsidP="00811E91">
            <w:pPr>
              <w:widowControl w:val="0"/>
              <w:autoSpaceDE w:val="0"/>
              <w:autoSpaceDN w:val="0"/>
              <w:jc w:val="both"/>
              <w:rPr>
                <w:sz w:val="24"/>
                <w:szCs w:val="24"/>
              </w:rPr>
            </w:pPr>
            <w:r w:rsidRPr="00BF315E">
              <w:rPr>
                <w:sz w:val="24"/>
                <w:szCs w:val="24"/>
              </w:rPr>
              <w:t>к приказу ГУЗ «ЛОЦИБ»</w:t>
            </w:r>
          </w:p>
          <w:p w:rsidR="00811E91" w:rsidRPr="00811E91" w:rsidRDefault="00BF315E" w:rsidP="00811E91">
            <w:pPr>
              <w:widowControl w:val="0"/>
              <w:autoSpaceDE w:val="0"/>
              <w:autoSpaceDN w:val="0"/>
              <w:adjustRightInd w:val="0"/>
              <w:rPr>
                <w:sz w:val="24"/>
                <w:szCs w:val="24"/>
                <w:lang w:eastAsia="zh-CN" w:bidi="en-US"/>
              </w:rPr>
            </w:pPr>
            <w:r w:rsidRPr="00BF315E">
              <w:rPr>
                <w:sz w:val="24"/>
                <w:szCs w:val="24"/>
              </w:rPr>
              <w:t>от 20.07.2023 № 10</w:t>
            </w:r>
            <w:r>
              <w:rPr>
                <w:sz w:val="24"/>
                <w:szCs w:val="24"/>
              </w:rPr>
              <w:t>6</w:t>
            </w:r>
          </w:p>
        </w:tc>
      </w:tr>
    </w:tbl>
    <w:p w:rsidR="004163E0" w:rsidRPr="004163E0" w:rsidRDefault="004163E0" w:rsidP="004163E0">
      <w:pPr>
        <w:widowControl w:val="0"/>
        <w:autoSpaceDE w:val="0"/>
        <w:autoSpaceDN w:val="0"/>
        <w:adjustRightInd w:val="0"/>
        <w:spacing w:after="0" w:line="240" w:lineRule="auto"/>
        <w:rPr>
          <w:rFonts w:ascii="Times New Roman" w:eastAsia="Times New Roman" w:hAnsi="Times New Roman" w:cs="Times New Roman"/>
          <w:sz w:val="20"/>
          <w:szCs w:val="20"/>
          <w:lang w:eastAsia="zh-CN" w:bidi="en-US"/>
        </w:rPr>
      </w:pPr>
    </w:p>
    <w:p w:rsidR="004163E0" w:rsidRPr="004163E0" w:rsidRDefault="004163E0" w:rsidP="004163E0">
      <w:pPr>
        <w:widowControl w:val="0"/>
        <w:autoSpaceDE w:val="0"/>
        <w:autoSpaceDN w:val="0"/>
        <w:adjustRightInd w:val="0"/>
        <w:spacing w:after="0" w:line="240" w:lineRule="auto"/>
        <w:rPr>
          <w:rFonts w:ascii="Times New Roman" w:eastAsia="Times New Roman" w:hAnsi="Times New Roman" w:cs="Times New Roman"/>
          <w:sz w:val="20"/>
          <w:szCs w:val="20"/>
          <w:lang w:eastAsia="zh-CN" w:bidi="en-US"/>
        </w:rPr>
      </w:pPr>
    </w:p>
    <w:p w:rsidR="004163E0" w:rsidRPr="004163E0" w:rsidRDefault="004163E0" w:rsidP="004163E0">
      <w:pPr>
        <w:widowControl w:val="0"/>
        <w:autoSpaceDE w:val="0"/>
        <w:autoSpaceDN w:val="0"/>
        <w:adjustRightInd w:val="0"/>
        <w:spacing w:after="0" w:line="240" w:lineRule="auto"/>
        <w:rPr>
          <w:rFonts w:ascii="Times New Roman" w:eastAsia="Times New Roman" w:hAnsi="Times New Roman" w:cs="Times New Roman"/>
          <w:sz w:val="20"/>
          <w:szCs w:val="20"/>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r w:rsidRPr="004163E0">
        <w:rPr>
          <w:rFonts w:ascii="Times New Roman" w:eastAsia="Times New Roman" w:hAnsi="Times New Roman" w:cs="Times New Roman"/>
          <w:b/>
          <w:bCs/>
          <w:kern w:val="1"/>
          <w:sz w:val="32"/>
          <w:szCs w:val="32"/>
          <w:lang w:eastAsia="zh-CN" w:bidi="en-US"/>
        </w:rPr>
        <w:t>ПОЛОЖЕНИЕ</w:t>
      </w:r>
    </w:p>
    <w:p w:rsidR="004163E0" w:rsidRPr="004163E0" w:rsidRDefault="004163E0" w:rsidP="004163E0">
      <w:pPr>
        <w:tabs>
          <w:tab w:val="left" w:pos="720"/>
        </w:tabs>
        <w:suppressAutoHyphens/>
        <w:spacing w:after="0" w:line="240" w:lineRule="auto"/>
        <w:jc w:val="center"/>
        <w:rPr>
          <w:rFonts w:ascii="Times New Roman" w:eastAsia="Times New Roman" w:hAnsi="Times New Roman" w:cs="Times New Roman"/>
          <w:b/>
          <w:bCs/>
          <w:kern w:val="1"/>
          <w:sz w:val="32"/>
          <w:szCs w:val="32"/>
          <w:lang w:eastAsia="zh-CN" w:bidi="en-US"/>
        </w:rPr>
      </w:pPr>
      <w:r w:rsidRPr="004163E0">
        <w:rPr>
          <w:rFonts w:ascii="Times New Roman" w:eastAsia="Times New Roman" w:hAnsi="Times New Roman" w:cs="Times New Roman"/>
          <w:b/>
          <w:bCs/>
          <w:kern w:val="1"/>
          <w:sz w:val="32"/>
          <w:szCs w:val="32"/>
          <w:lang w:eastAsia="zh-CN" w:bidi="en-US"/>
        </w:rPr>
        <w:t>об обработке и защите персональных данных</w:t>
      </w:r>
    </w:p>
    <w:p w:rsidR="004163E0" w:rsidRPr="004163E0" w:rsidRDefault="00FC33B0" w:rsidP="004163E0">
      <w:pPr>
        <w:widowControl w:val="0"/>
        <w:shd w:val="clear" w:color="auto" w:fill="FFFFFF"/>
        <w:autoSpaceDE w:val="0"/>
        <w:autoSpaceDN w:val="0"/>
        <w:adjustRightInd w:val="0"/>
        <w:spacing w:after="0" w:line="240" w:lineRule="auto"/>
        <w:ind w:right="10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в г</w:t>
      </w:r>
      <w:r w:rsidR="004163E0" w:rsidRPr="004163E0">
        <w:rPr>
          <w:rFonts w:ascii="Times New Roman" w:eastAsia="Times New Roman" w:hAnsi="Times New Roman" w:cs="Times New Roman"/>
          <w:b/>
          <w:sz w:val="32"/>
          <w:szCs w:val="32"/>
          <w:lang w:eastAsia="ru-RU"/>
        </w:rPr>
        <w:t>осударственном учреждении здравоохранения</w:t>
      </w:r>
    </w:p>
    <w:p w:rsidR="00FC33B0" w:rsidRPr="004163E0" w:rsidRDefault="00FC33B0" w:rsidP="00FC33B0">
      <w:pPr>
        <w:widowControl w:val="0"/>
        <w:shd w:val="clear" w:color="auto" w:fill="FFFFFF"/>
        <w:autoSpaceDE w:val="0"/>
        <w:autoSpaceDN w:val="0"/>
        <w:adjustRightInd w:val="0"/>
        <w:spacing w:after="0" w:line="240" w:lineRule="auto"/>
        <w:ind w:right="10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«Липецкий областной ц</w:t>
      </w:r>
      <w:r w:rsidR="004163E0" w:rsidRPr="004163E0">
        <w:rPr>
          <w:rFonts w:ascii="Times New Roman" w:eastAsia="Times New Roman" w:hAnsi="Times New Roman" w:cs="Times New Roman"/>
          <w:b/>
          <w:sz w:val="32"/>
          <w:szCs w:val="32"/>
          <w:lang w:eastAsia="ru-RU"/>
        </w:rPr>
        <w:t xml:space="preserve">ентр </w:t>
      </w:r>
    </w:p>
    <w:p w:rsidR="004163E0" w:rsidRDefault="00FC33B0" w:rsidP="004163E0">
      <w:pPr>
        <w:widowControl w:val="0"/>
        <w:shd w:val="clear" w:color="auto" w:fill="FFFFFF"/>
        <w:autoSpaceDE w:val="0"/>
        <w:autoSpaceDN w:val="0"/>
        <w:adjustRightInd w:val="0"/>
        <w:spacing w:after="0" w:line="240" w:lineRule="auto"/>
        <w:ind w:right="10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инфекционных </w:t>
      </w:r>
      <w:r w:rsidR="004163E0" w:rsidRPr="004163E0">
        <w:rPr>
          <w:rFonts w:ascii="Times New Roman" w:eastAsia="Times New Roman" w:hAnsi="Times New Roman" w:cs="Times New Roman"/>
          <w:b/>
          <w:sz w:val="32"/>
          <w:szCs w:val="32"/>
          <w:lang w:eastAsia="ru-RU"/>
        </w:rPr>
        <w:t>боле</w:t>
      </w:r>
      <w:r>
        <w:rPr>
          <w:rFonts w:ascii="Times New Roman" w:eastAsia="Times New Roman" w:hAnsi="Times New Roman" w:cs="Times New Roman"/>
          <w:b/>
          <w:sz w:val="32"/>
          <w:szCs w:val="32"/>
          <w:lang w:eastAsia="ru-RU"/>
        </w:rPr>
        <w:t>зней»</w:t>
      </w:r>
    </w:p>
    <w:p w:rsidR="00FC33B0" w:rsidRPr="004163E0" w:rsidRDefault="00FC33B0" w:rsidP="004163E0">
      <w:pPr>
        <w:widowControl w:val="0"/>
        <w:shd w:val="clear" w:color="auto" w:fill="FFFFFF"/>
        <w:autoSpaceDE w:val="0"/>
        <w:autoSpaceDN w:val="0"/>
        <w:adjustRightInd w:val="0"/>
        <w:spacing w:after="0" w:line="240" w:lineRule="auto"/>
        <w:ind w:right="102"/>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(ГУЗ «ЛОЦИБ»)</w:t>
      </w:r>
    </w:p>
    <w:p w:rsidR="004163E0" w:rsidRPr="004163E0" w:rsidRDefault="004163E0" w:rsidP="004163E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sz w:val="20"/>
          <w:szCs w:val="20"/>
          <w:lang w:eastAsia="ru-RU"/>
        </w:rPr>
        <w:br w:type="page"/>
      </w:r>
      <w:r w:rsidRPr="004163E0">
        <w:rPr>
          <w:rFonts w:ascii="Times New Roman" w:eastAsia="Times New Roman" w:hAnsi="Times New Roman" w:cs="Times New Roman"/>
          <w:b/>
          <w:sz w:val="28"/>
          <w:szCs w:val="28"/>
          <w:lang w:eastAsia="ru-RU"/>
        </w:rPr>
        <w:lastRenderedPageBreak/>
        <w:t>Общие положения</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Настоящее Положение имеет своей целью закрепление механизмов обеспечения прав субъекта персональных данных на сохранение конфиденциальности информации о фактах, событиях и обстоятельствах его жизни.</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Настоящее Положение об обработке и защите персональных данных (далее – Положение) определяет порядок обработки персональных данных, включая </w:t>
      </w:r>
      <w:r w:rsidRPr="004163E0">
        <w:rPr>
          <w:rFonts w:ascii="Times New Roman" w:eastAsia="Times New Roman" w:hAnsi="Times New Roman" w:cs="Arial"/>
          <w:sz w:val="28"/>
          <w:szCs w:val="24"/>
          <w:lang w:eastAsia="zh-CN" w:bidi="en-US"/>
        </w:rPr>
        <w:t xml:space="preserve">сбор, запись, систематизацию, накопление, хранение, уточнение (обновление, изменение), извлечение, использование, передачу (предоставление, доступ), удаление, уничтожение персональных данных: </w:t>
      </w:r>
      <w:r w:rsidRPr="004163E0">
        <w:rPr>
          <w:rFonts w:ascii="Times New Roman" w:eastAsia="Times New Roman" w:hAnsi="Times New Roman" w:cs="Times New Roman"/>
          <w:sz w:val="28"/>
          <w:szCs w:val="28"/>
          <w:lang w:eastAsia="zh-CN" w:bidi="en-US"/>
        </w:rPr>
        <w:t xml:space="preserve">персональных данных работников </w:t>
      </w:r>
      <w:r w:rsidRPr="004163E0">
        <w:rPr>
          <w:rFonts w:ascii="Times New Roman" w:eastAsia="Times New Roman" w:hAnsi="Times New Roman" w:cs="Arial"/>
          <w:sz w:val="28"/>
          <w:szCs w:val="28"/>
          <w:lang w:eastAsia="zh-CN" w:bidi="en-US"/>
        </w:rPr>
        <w:t>ГУЗ «</w:t>
      </w:r>
      <w:r w:rsidR="00FC33B0">
        <w:rPr>
          <w:rFonts w:ascii="Times New Roman" w:eastAsia="Times New Roman" w:hAnsi="Times New Roman" w:cs="Arial"/>
          <w:sz w:val="28"/>
          <w:szCs w:val="28"/>
          <w:lang w:eastAsia="zh-CN" w:bidi="en-US"/>
        </w:rPr>
        <w:t>ЛОЦИБ</w:t>
      </w:r>
      <w:r w:rsidRPr="004163E0">
        <w:rPr>
          <w:rFonts w:ascii="Times New Roman" w:eastAsia="Times New Roman" w:hAnsi="Times New Roman" w:cs="Arial"/>
          <w:sz w:val="28"/>
          <w:szCs w:val="28"/>
          <w:lang w:eastAsia="zh-CN" w:bidi="en-US"/>
        </w:rPr>
        <w:t xml:space="preserve">» </w:t>
      </w:r>
      <w:r w:rsidRPr="004163E0">
        <w:rPr>
          <w:rFonts w:ascii="Times New Roman" w:eastAsia="Times New Roman" w:hAnsi="Times New Roman" w:cs="Times New Roman"/>
          <w:sz w:val="28"/>
          <w:szCs w:val="28"/>
          <w:lang w:eastAsia="zh-CN" w:bidi="en-US"/>
        </w:rPr>
        <w:t>(далее – Центр), персональных данных пациентов Центра, персональных данных законных представителей пациентов Центра</w:t>
      </w:r>
      <w:r w:rsidRPr="004163E0">
        <w:rPr>
          <w:rFonts w:ascii="Times New Roman" w:eastAsia="Times New Roman" w:hAnsi="Times New Roman" w:cs="Times New Roman"/>
          <w:b/>
          <w:sz w:val="28"/>
          <w:szCs w:val="28"/>
          <w:lang w:eastAsia="zh-CN" w:bidi="en-US"/>
        </w:rPr>
        <w:t xml:space="preserve"> </w:t>
      </w:r>
      <w:r w:rsidRPr="004163E0">
        <w:rPr>
          <w:rFonts w:ascii="Times New Roman" w:eastAsia="Times New Roman" w:hAnsi="Times New Roman" w:cs="Times New Roman"/>
          <w:sz w:val="28"/>
          <w:szCs w:val="28"/>
          <w:lang w:eastAsia="zh-CN" w:bidi="en-US"/>
        </w:rPr>
        <w:t>в соответствии с законодательством Российской Федерации.</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Данное Положение разработано в соответствии с Конституцией РФ, ст. 85 – 90 Трудового кодекса Российской Федерации, Федеральным законом РФ «Об информации, информационных технологиях и о защите информации» от 27.07.2006 г. № 149-ФЗ, Федеральным законом Российской Федерации от 27.07.2006 № 152-ФЗ «О персональных данных», Указом Президента РФ «Об утверждении перечня сведений конфиденциального характера» от 06.03.1997 г. № 188, постановлением Правительства Российской Федерации от </w:t>
      </w:r>
      <w:r w:rsidRPr="004163E0">
        <w:rPr>
          <w:rFonts w:ascii="Times New Roman" w:eastAsia="Times New Roman" w:hAnsi="Times New Roman" w:cs="Arial"/>
          <w:sz w:val="28"/>
          <w:szCs w:val="28"/>
          <w:lang w:eastAsia="zh-CN" w:bidi="en-US"/>
        </w:rPr>
        <w:t xml:space="preserve">01 ноября </w:t>
      </w:r>
      <w:smartTag w:uri="urn:schemas-microsoft-com:office:smarttags" w:element="metricconverter">
        <w:smartTagPr>
          <w:attr w:name="ProductID" w:val="2012 г"/>
        </w:smartTagPr>
        <w:r w:rsidRPr="004163E0">
          <w:rPr>
            <w:rFonts w:ascii="Times New Roman" w:eastAsia="Times New Roman" w:hAnsi="Times New Roman" w:cs="Arial"/>
            <w:sz w:val="28"/>
            <w:szCs w:val="28"/>
            <w:lang w:eastAsia="zh-CN" w:bidi="en-US"/>
          </w:rPr>
          <w:t>2012 г</w:t>
        </w:r>
      </w:smartTag>
      <w:r w:rsidRPr="004163E0">
        <w:rPr>
          <w:rFonts w:ascii="Times New Roman" w:eastAsia="Times New Roman" w:hAnsi="Times New Roman" w:cs="Arial"/>
          <w:sz w:val="28"/>
          <w:szCs w:val="28"/>
          <w:lang w:eastAsia="zh-CN" w:bidi="en-US"/>
        </w:rPr>
        <w:t>. № 1119 «Об утверждении требований к защите персональных данных при их обработке в информационных системах персональных данных»</w:t>
      </w:r>
      <w:r w:rsidRPr="004163E0">
        <w:rPr>
          <w:rFonts w:ascii="Times New Roman" w:eastAsia="Times New Roman" w:hAnsi="Times New Roman" w:cs="Times New Roman"/>
          <w:sz w:val="28"/>
          <w:szCs w:val="28"/>
          <w:lang w:eastAsia="zh-CN" w:bidi="en-US"/>
        </w:rPr>
        <w:t>, иными нормативными правовыми актами, действующими на территории Российской Федерации.</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Arial"/>
          <w:sz w:val="28"/>
          <w:szCs w:val="24"/>
          <w:lang w:eastAsia="zh-CN" w:bidi="en-US"/>
        </w:rPr>
      </w:pPr>
      <w:r w:rsidRPr="004163E0">
        <w:rPr>
          <w:rFonts w:ascii="Times New Roman" w:eastAsia="Times New Roman" w:hAnsi="Times New Roman" w:cs="Arial"/>
          <w:sz w:val="28"/>
          <w:szCs w:val="24"/>
          <w:lang w:eastAsia="zh-CN" w:bidi="en-US"/>
        </w:rPr>
        <w:t>В рамках настоящего Положения Оператором персональных данных является ГУЗ «</w:t>
      </w:r>
      <w:r w:rsidR="00FC33B0">
        <w:rPr>
          <w:rFonts w:ascii="Times New Roman" w:eastAsia="Times New Roman" w:hAnsi="Times New Roman" w:cs="Arial"/>
          <w:sz w:val="28"/>
          <w:szCs w:val="24"/>
          <w:lang w:eastAsia="zh-CN" w:bidi="en-US"/>
        </w:rPr>
        <w:t>ЛОЦИБ</w:t>
      </w:r>
      <w:r w:rsidRPr="004163E0">
        <w:rPr>
          <w:rFonts w:ascii="Times New Roman" w:eastAsia="Times New Roman" w:hAnsi="Times New Roman" w:cs="Arial"/>
          <w:sz w:val="28"/>
          <w:szCs w:val="24"/>
          <w:lang w:eastAsia="zh-CN" w:bidi="en-US"/>
        </w:rPr>
        <w:t>».</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Arial"/>
          <w:sz w:val="28"/>
          <w:szCs w:val="24"/>
          <w:lang w:eastAsia="zh-CN" w:bidi="en-US"/>
        </w:rPr>
      </w:pPr>
    </w:p>
    <w:p w:rsidR="004163E0" w:rsidRPr="004027B0" w:rsidRDefault="004163E0" w:rsidP="004027B0">
      <w:pPr>
        <w:pStyle w:val="ab"/>
        <w:widowControl w:val="0"/>
        <w:numPr>
          <w:ilvl w:val="0"/>
          <w:numId w:val="1"/>
        </w:numPr>
        <w:tabs>
          <w:tab w:val="left" w:pos="720"/>
          <w:tab w:val="left" w:pos="1080"/>
        </w:tabs>
        <w:autoSpaceDE w:val="0"/>
        <w:autoSpaceDN w:val="0"/>
        <w:adjustRightInd w:val="0"/>
        <w:spacing w:line="240" w:lineRule="auto"/>
        <w:jc w:val="center"/>
        <w:outlineLvl w:val="1"/>
        <w:rPr>
          <w:b/>
          <w:lang w:val="ru-RU"/>
        </w:rPr>
      </w:pPr>
      <w:r w:rsidRPr="004027B0">
        <w:rPr>
          <w:b/>
          <w:lang w:val="ru-RU"/>
        </w:rPr>
        <w:t>Цель и задачи в области защиты персональных данных</w:t>
      </w:r>
    </w:p>
    <w:p w:rsidR="004163E0" w:rsidRPr="004163E0" w:rsidRDefault="004163E0" w:rsidP="004027B0">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Целью и задачами Оператора в области защиты персональных данных в соответствии с законодательством Российской Федерации является обеспечение защиты прав и свобод  субъектов персональных данных Оператора  при обработке их персональных данных, в том числе защиты прав на неприкосновенность частной жизни, личную и семейную тайну, а также защита персональных данных, содержащихся в документах, полученных в обращениях субъектов персональных данных, и электронных базах данных, владельцем которых является Оператор.</w:t>
      </w:r>
    </w:p>
    <w:p w:rsidR="004163E0" w:rsidRPr="004163E0" w:rsidRDefault="004163E0" w:rsidP="004027B0">
      <w:pPr>
        <w:tabs>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lang w:val="ru-RU"/>
        </w:rPr>
      </w:pPr>
      <w:r w:rsidRPr="004027B0">
        <w:rPr>
          <w:rFonts w:eastAsia="Calibri" w:cs="Times New Roman"/>
          <w:b/>
          <w:bCs/>
          <w:kern w:val="32"/>
          <w:szCs w:val="28"/>
          <w:lang w:val="ru-RU"/>
        </w:rPr>
        <w:t>Понятие и состав персональных данных</w:t>
      </w:r>
    </w:p>
    <w:p w:rsidR="004163E0" w:rsidRPr="004163E0" w:rsidRDefault="004163E0" w:rsidP="004027B0">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b/>
          <w:sz w:val="28"/>
          <w:szCs w:val="28"/>
          <w:lang w:eastAsia="zh-CN" w:bidi="en-US"/>
        </w:rPr>
      </w:pPr>
      <w:r w:rsidRPr="004163E0">
        <w:rPr>
          <w:rFonts w:ascii="Times New Roman" w:eastAsia="Times New Roman" w:hAnsi="Times New Roman" w:cs="Times New Roman"/>
          <w:sz w:val="28"/>
          <w:szCs w:val="28"/>
          <w:lang w:eastAsia="zh-CN" w:bidi="en-US"/>
        </w:rPr>
        <w:t>Для целей настоящего Положения используются следующие понятия:</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sz w:val="28"/>
          <w:szCs w:val="28"/>
          <w:lang w:eastAsia="ru-RU"/>
        </w:rPr>
        <w:t>Автоматизированная обработка персональных данных</w:t>
      </w:r>
      <w:r w:rsidRPr="004163E0">
        <w:rPr>
          <w:rFonts w:ascii="Times New Roman" w:eastAsia="Times New Roman" w:hAnsi="Times New Roman" w:cs="Times New Roman"/>
          <w:sz w:val="28"/>
          <w:szCs w:val="28"/>
          <w:lang w:eastAsia="ru-RU"/>
        </w:rPr>
        <w:t xml:space="preserve"> – обработка персональных данных с помощью средств вычислительной техники.</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sz w:val="28"/>
          <w:szCs w:val="28"/>
          <w:lang w:eastAsia="ru-RU"/>
        </w:rPr>
        <w:lastRenderedPageBreak/>
        <w:t>Блокирование персональных данных</w:t>
      </w:r>
      <w:r w:rsidRPr="004163E0">
        <w:rPr>
          <w:rFonts w:ascii="Times New Roman" w:eastAsia="Times New Roman" w:hAnsi="Times New Roman" w:cs="Times New Roman"/>
          <w:sz w:val="28"/>
          <w:szCs w:val="28"/>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bCs/>
          <w:sz w:val="28"/>
          <w:szCs w:val="28"/>
          <w:lang w:eastAsia="ru-RU"/>
        </w:rPr>
        <w:t>Субъект</w:t>
      </w:r>
      <w:r w:rsidRPr="004163E0">
        <w:rPr>
          <w:rFonts w:ascii="Times New Roman" w:eastAsia="Times New Roman" w:hAnsi="Times New Roman" w:cs="Times New Roman"/>
          <w:sz w:val="28"/>
          <w:szCs w:val="28"/>
          <w:lang w:eastAsia="ru-RU"/>
        </w:rPr>
        <w:t xml:space="preserve"> </w:t>
      </w:r>
      <w:r w:rsidRPr="004163E0">
        <w:rPr>
          <w:rFonts w:ascii="Times New Roman" w:eastAsia="Times New Roman" w:hAnsi="Times New Roman" w:cs="Times New Roman"/>
          <w:b/>
          <w:sz w:val="28"/>
          <w:szCs w:val="28"/>
          <w:lang w:eastAsia="ru-RU"/>
        </w:rPr>
        <w:t>персональных данных</w:t>
      </w:r>
      <w:r w:rsidRPr="004163E0">
        <w:rPr>
          <w:rFonts w:ascii="Times New Roman" w:eastAsia="Times New Roman" w:hAnsi="Times New Roman" w:cs="Times New Roman"/>
          <w:sz w:val="28"/>
          <w:szCs w:val="28"/>
          <w:lang w:eastAsia="ru-RU"/>
        </w:rPr>
        <w:t> – физическое лицо, которому принадлежат те или иные персональные данные.</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bCs/>
          <w:sz w:val="28"/>
          <w:szCs w:val="28"/>
          <w:lang w:eastAsia="ru-RU"/>
        </w:rPr>
        <w:t>Работник</w:t>
      </w:r>
      <w:r w:rsidRPr="004163E0">
        <w:rPr>
          <w:rFonts w:ascii="Times New Roman" w:eastAsia="Times New Roman" w:hAnsi="Times New Roman" w:cs="Times New Roman"/>
          <w:sz w:val="28"/>
          <w:szCs w:val="28"/>
          <w:lang w:eastAsia="ru-RU"/>
        </w:rPr>
        <w:t> – физическое лицо, состоящее в трудовых отношениях с оператором и являющееся субъектом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sz w:val="28"/>
          <w:szCs w:val="28"/>
          <w:lang w:eastAsia="ru-RU"/>
        </w:rPr>
        <w:t>Пациент</w:t>
      </w:r>
      <w:r w:rsidRPr="004163E0">
        <w:rPr>
          <w:rFonts w:ascii="Times New Roman" w:eastAsia="Times New Roman" w:hAnsi="Times New Roman" w:cs="Times New Roman"/>
          <w:sz w:val="28"/>
          <w:szCs w:val="28"/>
          <w:lang w:eastAsia="ru-RU"/>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и являющееся субъектом персональных данных. </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sz w:val="28"/>
          <w:szCs w:val="28"/>
          <w:lang w:eastAsia="ru-RU"/>
        </w:rPr>
        <w:t xml:space="preserve">Законный представитель пациента – </w:t>
      </w:r>
      <w:r w:rsidRPr="004163E0">
        <w:rPr>
          <w:rFonts w:ascii="Times New Roman" w:eastAsia="Times New Roman" w:hAnsi="Times New Roman" w:cs="Times New Roman"/>
          <w:sz w:val="28"/>
          <w:szCs w:val="28"/>
          <w:lang w:eastAsia="ru-RU"/>
        </w:rPr>
        <w:t xml:space="preserve">физическое лицо, представляющее интересы несовершеннолетнего пациента или совершеннолетнего пациента, признанного судом недееспособным и являющееся субъектом персональных данных. </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sz w:val="28"/>
          <w:szCs w:val="28"/>
          <w:lang w:eastAsia="ru-RU"/>
        </w:rPr>
        <w:t>Информационная система персональных данных</w:t>
      </w:r>
      <w:r w:rsidRPr="004163E0">
        <w:rPr>
          <w:rFonts w:ascii="Times New Roman" w:eastAsia="Times New Roman" w:hAnsi="Times New Roman" w:cs="Times New Roman"/>
          <w:sz w:val="28"/>
          <w:szCs w:val="2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163E0">
        <w:rPr>
          <w:rFonts w:ascii="Times New Roman" w:eastAsia="Times New Roman" w:hAnsi="Times New Roman" w:cs="Times New Roman"/>
          <w:b/>
          <w:sz w:val="28"/>
          <w:szCs w:val="28"/>
          <w:lang w:eastAsia="ru-RU"/>
        </w:rPr>
        <w:t>Использование персональных данных</w:t>
      </w:r>
      <w:r w:rsidRPr="004163E0">
        <w:rPr>
          <w:rFonts w:ascii="Times New Roman" w:eastAsia="Times New Roman" w:hAnsi="Times New Roman" w:cs="Times New Roman"/>
          <w:sz w:val="28"/>
          <w:szCs w:val="28"/>
          <w:lang w:eastAsia="ru-RU"/>
        </w:rPr>
        <w:t xml:space="preserve"> — действия (операции) </w:t>
      </w:r>
      <w:r w:rsidRPr="004163E0">
        <w:rPr>
          <w:rFonts w:ascii="Times New Roman" w:eastAsia="Times New Roman" w:hAnsi="Times New Roman" w:cs="Times New Roman"/>
          <w:sz w:val="28"/>
          <w:szCs w:val="28"/>
          <w:lang w:eastAsia="ru-RU"/>
        </w:rPr>
        <w:br/>
        <w:t xml:space="preserve">с персональными данными, совершаемые оператором в целях принятия </w:t>
      </w:r>
      <w:r w:rsidRPr="004163E0">
        <w:rPr>
          <w:rFonts w:ascii="Times New Roman" w:eastAsia="Times New Roman" w:hAnsi="Times New Roman" w:cs="Times New Roman"/>
          <w:sz w:val="28"/>
          <w:szCs w:val="28"/>
          <w:lang w:eastAsia="ru-RU"/>
        </w:rPr>
        <w:br/>
        <w:t xml:space="preserve">решений или совершения иных действий, порождающих юридические </w:t>
      </w:r>
      <w:r w:rsidRPr="004163E0">
        <w:rPr>
          <w:rFonts w:ascii="Times New Roman" w:eastAsia="Times New Roman" w:hAnsi="Times New Roman" w:cs="Times New Roman"/>
          <w:sz w:val="28"/>
          <w:szCs w:val="28"/>
          <w:lang w:eastAsia="ru-RU"/>
        </w:rPr>
        <w:br/>
        <w:t>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bCs/>
          <w:sz w:val="28"/>
          <w:szCs w:val="28"/>
          <w:lang w:eastAsia="ru-RU"/>
        </w:rPr>
        <w:t>Оператор персональных данных</w:t>
      </w:r>
      <w:r w:rsidRPr="004163E0">
        <w:rPr>
          <w:rFonts w:ascii="Times New Roman" w:eastAsia="Times New Roman" w:hAnsi="Times New Roman" w:cs="Times New Roman"/>
          <w:sz w:val="28"/>
          <w:szCs w:val="28"/>
          <w:lang w:eastAsia="ru-RU"/>
        </w:rPr>
        <w:t xml:space="preserve"> (далее – Оператор) –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sz w:val="28"/>
          <w:szCs w:val="28"/>
          <w:lang w:eastAsia="ru-RU"/>
        </w:rPr>
        <w:t>Обработка персональных данных</w:t>
      </w:r>
      <w:r w:rsidRPr="004163E0">
        <w:rPr>
          <w:rFonts w:ascii="Times New Roman" w:eastAsia="Times New Roman" w:hAnsi="Times New Roman" w:cs="Times New Roman"/>
          <w:sz w:val="28"/>
          <w:szCs w:val="28"/>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sz w:val="28"/>
          <w:szCs w:val="28"/>
          <w:lang w:eastAsia="ru-RU"/>
        </w:rPr>
        <w:t>Персональные данные</w:t>
      </w:r>
      <w:r w:rsidRPr="004163E0">
        <w:rPr>
          <w:rFonts w:ascii="Times New Roman" w:eastAsia="Times New Roman" w:hAnsi="Times New Roman" w:cs="Times New Roman"/>
          <w:sz w:val="28"/>
          <w:szCs w:val="28"/>
          <w:lang w:eastAsia="ru-RU"/>
        </w:rPr>
        <w:t> – любая информация, относящаяся к прямо или косвенно определенному или определяемому физическому лицу (субъекту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163E0">
        <w:rPr>
          <w:rFonts w:ascii="Times New Roman" w:eastAsia="Times New Roman" w:hAnsi="Times New Roman" w:cs="Times New Roman"/>
          <w:b/>
          <w:sz w:val="28"/>
          <w:szCs w:val="28"/>
          <w:lang w:eastAsia="ru-RU"/>
        </w:rPr>
        <w:t>Предоставление персональных данных</w:t>
      </w:r>
      <w:r w:rsidRPr="004163E0">
        <w:rPr>
          <w:rFonts w:ascii="Times New Roman" w:eastAsia="Times New Roman" w:hAnsi="Times New Roman" w:cs="Times New Roman"/>
          <w:sz w:val="28"/>
          <w:szCs w:val="28"/>
          <w:lang w:eastAsia="ru-RU"/>
        </w:rPr>
        <w:t xml:space="preserve"> – действия, направленные на раскрытие персональных данных определенному лицу или определенному кругу лиц.</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4163E0">
        <w:rPr>
          <w:rFonts w:ascii="Times New Roman" w:eastAsia="Times New Roman" w:hAnsi="Times New Roman" w:cs="Times New Roman"/>
          <w:b/>
          <w:sz w:val="28"/>
          <w:szCs w:val="28"/>
          <w:lang w:eastAsia="ru-RU"/>
        </w:rPr>
        <w:t>Распространение персональных данных</w:t>
      </w:r>
      <w:r w:rsidRPr="004163E0">
        <w:rPr>
          <w:rFonts w:ascii="Times New Roman" w:eastAsia="Times New Roman" w:hAnsi="Times New Roman" w:cs="Times New Roman"/>
          <w:sz w:val="28"/>
          <w:szCs w:val="28"/>
          <w:lang w:eastAsia="ru-RU"/>
        </w:rPr>
        <w:t xml:space="preserve"> – действия, направленные </w:t>
      </w:r>
      <w:r w:rsidRPr="004163E0">
        <w:rPr>
          <w:rFonts w:ascii="Times New Roman" w:eastAsia="Times New Roman" w:hAnsi="Times New Roman" w:cs="Times New Roman"/>
          <w:sz w:val="28"/>
          <w:szCs w:val="28"/>
          <w:lang w:eastAsia="ru-RU"/>
        </w:rPr>
        <w:lastRenderedPageBreak/>
        <w:t>на раскрытие персональных данных неопределенному кругу лиц.</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sz w:val="28"/>
          <w:szCs w:val="28"/>
          <w:lang w:eastAsia="ru-RU"/>
        </w:rPr>
        <w:t xml:space="preserve">Конфиденциальная информация — </w:t>
      </w:r>
      <w:r w:rsidRPr="004163E0">
        <w:rPr>
          <w:rFonts w:ascii="Times New Roman" w:eastAsia="Times New Roman" w:hAnsi="Times New Roman" w:cs="Times New Roman"/>
          <w:sz w:val="28"/>
          <w:szCs w:val="28"/>
          <w:lang w:eastAsia="ru-RU"/>
        </w:rPr>
        <w:t>это сведения, независимо от формы их предоставления, которые не могут быть переданы лицом, получившим доступ к данным сведениям, третьим лицам без согласия их правообладателя.</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sz w:val="28"/>
          <w:szCs w:val="28"/>
          <w:lang w:eastAsia="ru-RU"/>
        </w:rPr>
        <w:t>Уничтожение персональных данных</w:t>
      </w:r>
      <w:r w:rsidRPr="004163E0">
        <w:rPr>
          <w:rFonts w:ascii="Times New Roman" w:eastAsia="Times New Roman" w:hAnsi="Times New Roman" w:cs="Times New Roman"/>
          <w:sz w:val="28"/>
          <w:szCs w:val="28"/>
          <w:lang w:eastAsia="ru-RU"/>
        </w:rPr>
        <w:t> – </w:t>
      </w:r>
      <w:r w:rsidRPr="004163E0">
        <w:rPr>
          <w:rFonts w:ascii="Times New Roman" w:eastAsia="Times New Roman" w:hAnsi="Times New Roman" w:cs="Times New Roman"/>
          <w:spacing w:val="-8"/>
          <w:sz w:val="28"/>
          <w:szCs w:val="28"/>
          <w:lang w:eastAsia="ru-RU"/>
        </w:rPr>
        <w:t xml:space="preserve">действия, в результате которых становится невозможным </w:t>
      </w:r>
      <w:r w:rsidRPr="004163E0">
        <w:rPr>
          <w:rFonts w:ascii="Times New Roman" w:eastAsia="Times New Roman" w:hAnsi="Times New Roman" w:cs="Times New Roman"/>
          <w:spacing w:val="-10"/>
          <w:sz w:val="28"/>
          <w:szCs w:val="28"/>
          <w:lang w:eastAsia="ru-RU"/>
        </w:rPr>
        <w:t xml:space="preserve">восстановить содержание персональных данных </w:t>
      </w:r>
      <w:r w:rsidRPr="004163E0">
        <w:rPr>
          <w:rFonts w:ascii="Times New Roman" w:eastAsia="Times New Roman" w:hAnsi="Times New Roman" w:cs="Times New Roman"/>
          <w:spacing w:val="-10"/>
          <w:sz w:val="28"/>
          <w:szCs w:val="28"/>
          <w:lang w:eastAsia="ru-RU"/>
        </w:rPr>
        <w:br/>
        <w:t>в информаци</w:t>
      </w:r>
      <w:r w:rsidRPr="004163E0">
        <w:rPr>
          <w:rFonts w:ascii="Times New Roman" w:eastAsia="Times New Roman" w:hAnsi="Times New Roman" w:cs="Times New Roman"/>
          <w:spacing w:val="-9"/>
          <w:sz w:val="28"/>
          <w:szCs w:val="28"/>
          <w:lang w:eastAsia="ru-RU"/>
        </w:rPr>
        <w:t xml:space="preserve">онной системе персональных данных и (или) в результате которых </w:t>
      </w:r>
      <w:r w:rsidRPr="004163E0">
        <w:rPr>
          <w:rFonts w:ascii="Times New Roman" w:eastAsia="Times New Roman" w:hAnsi="Times New Roman" w:cs="Times New Roman"/>
          <w:spacing w:val="-9"/>
          <w:sz w:val="28"/>
          <w:szCs w:val="28"/>
          <w:lang w:eastAsia="ru-RU"/>
        </w:rPr>
        <w:br/>
        <w:t>уничтожают</w:t>
      </w:r>
      <w:r w:rsidRPr="004163E0">
        <w:rPr>
          <w:rFonts w:ascii="Times New Roman" w:eastAsia="Times New Roman" w:hAnsi="Times New Roman" w:cs="Times New Roman"/>
          <w:sz w:val="28"/>
          <w:szCs w:val="28"/>
          <w:lang w:eastAsia="ru-RU"/>
        </w:rPr>
        <w:t xml:space="preserve">ся материальные носители персональных данных. </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При обработке персональных данных Центр устанавливает следующие категории персональных данных, в том числе:</w:t>
      </w:r>
    </w:p>
    <w:p w:rsidR="004163E0" w:rsidRPr="004163E0" w:rsidRDefault="004163E0" w:rsidP="004027B0">
      <w:pPr>
        <w:keepNext/>
        <w:tabs>
          <w:tab w:val="left" w:pos="720"/>
          <w:tab w:val="left" w:pos="1080"/>
        </w:tabs>
        <w:suppressAutoHyphens/>
        <w:spacing w:after="0" w:line="240" w:lineRule="auto"/>
        <w:ind w:firstLine="709"/>
        <w:jc w:val="both"/>
        <w:outlineLvl w:val="2"/>
        <w:rPr>
          <w:rFonts w:ascii="Times New Roman" w:eastAsia="Calibri" w:hAnsi="Times New Roman" w:cs="Times New Roman"/>
          <w:b/>
          <w:bCs/>
          <w:sz w:val="28"/>
          <w:szCs w:val="28"/>
          <w:lang w:eastAsia="zh-CN" w:bidi="en-US"/>
        </w:rPr>
      </w:pPr>
      <w:r w:rsidRPr="004163E0">
        <w:rPr>
          <w:rFonts w:ascii="Times New Roman" w:eastAsia="Calibri" w:hAnsi="Times New Roman" w:cs="Times New Roman"/>
          <w:b/>
          <w:bCs/>
          <w:sz w:val="28"/>
          <w:szCs w:val="28"/>
          <w:lang w:eastAsia="zh-CN" w:bidi="en-US"/>
        </w:rPr>
        <w:t>а) персональные данные работников:</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фамилия, имя, отчество (в том числе предыдущие фамилии, имена и (или) отчества, в случае их изменения);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число, месяц, год рождения;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пол;</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место рождения;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информация о гражданстве (в том числе иные гражданства);</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вид, серия, номер документа, удостоверяющего личность, наименование органа, выдавшего его, дата выдачи;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адрес места  жительства (адрес регистрации, фактического проживания);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номер контактного телефона или сведения о других способах связи;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номер страхового свидетельства государственного пенсионного страхования;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фотографии;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идентификационный номер налогоплательщика;</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семейное положение, состав семьи и сведения о близких родственниках (в том числе бывших);</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трудовой деятельности;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воинском учете и реквизиты документов воинского учета;</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специальности, квалификации;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профессии;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профессиональной переподготовке и (или) повышении квалификации,  аттестации медицинских работников, о допуске к осуществлению медицинской или фармацевтической деятельности, о квалификационной категории;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информация о владении иностранными языками, степень владения;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xml:space="preserve">- медицинское заключение по установленной форме об отсутствии у работника заболевания, препятствующего выполнению работником трудовой  </w:t>
      </w:r>
      <w:r w:rsidRPr="004163E0">
        <w:rPr>
          <w:rFonts w:ascii="Times New Roman" w:eastAsia="Calibri" w:hAnsi="Times New Roman" w:cs="Times New Roman"/>
          <w:sz w:val="28"/>
          <w:szCs w:val="28"/>
          <w:lang w:eastAsia="zh-CN" w:bidi="en-US"/>
        </w:rPr>
        <w:lastRenderedPageBreak/>
        <w:t>функции, а также листки нетрудоспособности, сведения о прохождении периодических медицинских осмотров;</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продвижении по работе, в том числе: дата, основания поступления работу и назначения на должность, дата, основания назначения, перевода, перемещения на иную должность, а также сведения о прежнем месте работы;</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xml:space="preserve">- сведения о пребывании за границей;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xml:space="preserve">- сведения, содержащиеся в свидетельстве о рождении;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xml:space="preserve">- сведения, содержащиеся в свидетельстве о заключении брака;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информация об ученой степени, ученом звании;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информация о наличии или отсутствии судимости;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награждениях,  поощрениях и наказаниях;</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xml:space="preserve">- информация о видах и периодах отпусков,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временной нетрудоспособности, социальных льготах, командировании, рабочем времени</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доходах;</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xml:space="preserve">- номер расчетного счета;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zh-CN" w:bidi="en-US"/>
        </w:rPr>
      </w:pPr>
      <w:r w:rsidRPr="004163E0">
        <w:rPr>
          <w:rFonts w:ascii="Times New Roman" w:eastAsia="Calibri" w:hAnsi="Times New Roman" w:cs="Times New Roman"/>
          <w:sz w:val="28"/>
          <w:szCs w:val="28"/>
          <w:lang w:eastAsia="zh-CN" w:bidi="en-US"/>
        </w:rPr>
        <w:t>- сведения о стаже  работы</w:t>
      </w:r>
    </w:p>
    <w:p w:rsidR="004163E0" w:rsidRPr="004163E0" w:rsidRDefault="004163E0" w:rsidP="004027B0">
      <w:pPr>
        <w:keepNext/>
        <w:tabs>
          <w:tab w:val="left" w:pos="720"/>
          <w:tab w:val="left" w:pos="1080"/>
          <w:tab w:val="left" w:pos="4940"/>
        </w:tabs>
        <w:suppressAutoHyphens/>
        <w:spacing w:after="0" w:line="240" w:lineRule="auto"/>
        <w:ind w:firstLine="709"/>
        <w:jc w:val="both"/>
        <w:outlineLvl w:val="2"/>
        <w:rPr>
          <w:rFonts w:ascii="Times New Roman" w:eastAsia="Times New Roman" w:hAnsi="Times New Roman" w:cs="Times New Roman"/>
          <w:b/>
          <w:bCs/>
          <w:sz w:val="28"/>
          <w:szCs w:val="28"/>
          <w:lang w:eastAsia="zh-CN" w:bidi="en-US"/>
        </w:rPr>
      </w:pPr>
      <w:r w:rsidRPr="004163E0">
        <w:rPr>
          <w:rFonts w:ascii="Times New Roman" w:eastAsia="Times New Roman" w:hAnsi="Times New Roman" w:cs="Times New Roman"/>
          <w:b/>
          <w:bCs/>
          <w:sz w:val="28"/>
          <w:szCs w:val="28"/>
          <w:lang w:eastAsia="zh-CN" w:bidi="en-US"/>
        </w:rPr>
        <w:t>б) персональные данные пациентов:</w:t>
      </w:r>
    </w:p>
    <w:p w:rsidR="004163E0" w:rsidRPr="004163E0" w:rsidRDefault="004163E0" w:rsidP="004027B0">
      <w:pPr>
        <w:widowControl w:val="0"/>
        <w:tabs>
          <w:tab w:val="left" w:pos="360"/>
          <w:tab w:val="left" w:pos="72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ru-RU"/>
        </w:rPr>
        <w:t xml:space="preserve">- </w:t>
      </w:r>
      <w:r w:rsidRPr="004163E0">
        <w:rPr>
          <w:rFonts w:ascii="Times New Roman" w:eastAsia="Times New Roman" w:hAnsi="Times New Roman" w:cs="Times New Roman"/>
          <w:sz w:val="28"/>
          <w:szCs w:val="28"/>
          <w:lang w:eastAsia="zh-CN" w:bidi="en-US"/>
        </w:rPr>
        <w:t>фамилия, имя, отчество;</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число, месяц, год, место рождения;</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адрес места жительства (регистрации, фактического проживания);</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пол;</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информаци</w:t>
      </w:r>
      <w:r w:rsidR="009E7D64">
        <w:rPr>
          <w:rFonts w:ascii="Times New Roman" w:eastAsia="Times New Roman" w:hAnsi="Times New Roman" w:cs="Times New Roman"/>
          <w:sz w:val="28"/>
          <w:szCs w:val="28"/>
          <w:lang w:eastAsia="zh-CN" w:bidi="en-US"/>
        </w:rPr>
        <w:t>я</w:t>
      </w:r>
      <w:r w:rsidRPr="004163E0">
        <w:rPr>
          <w:rFonts w:ascii="Times New Roman" w:eastAsia="Times New Roman" w:hAnsi="Times New Roman" w:cs="Times New Roman"/>
          <w:sz w:val="28"/>
          <w:szCs w:val="28"/>
          <w:lang w:eastAsia="zh-CN" w:bidi="en-US"/>
        </w:rPr>
        <w:t xml:space="preserve"> о гражданстве (в том числе иные гражданства);</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вид, серия, номер документа, удостоверяющего личность, наименование орг</w:t>
      </w:r>
      <w:r w:rsidR="009E7D64">
        <w:rPr>
          <w:rFonts w:ascii="Times New Roman" w:eastAsia="Times New Roman" w:hAnsi="Times New Roman" w:cs="Times New Roman"/>
          <w:sz w:val="28"/>
          <w:szCs w:val="28"/>
          <w:lang w:eastAsia="zh-CN" w:bidi="en-US"/>
        </w:rPr>
        <w:t>ана, выдавшего его, дата выдачи</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номер контактного телефона</w:t>
      </w:r>
      <w:r w:rsidRPr="004163E0">
        <w:rPr>
          <w:rFonts w:ascii="Times New Roman" w:eastAsia="Times New Roman" w:hAnsi="Times New Roman" w:cs="Times New Roman"/>
          <w:sz w:val="28"/>
          <w:szCs w:val="28"/>
          <w:lang w:eastAsia="ru-RU"/>
        </w:rPr>
        <w:t xml:space="preserve"> </w:t>
      </w:r>
      <w:r w:rsidRPr="004163E0">
        <w:rPr>
          <w:rFonts w:ascii="Times New Roman" w:eastAsia="Times New Roman" w:hAnsi="Times New Roman" w:cs="Times New Roman"/>
          <w:sz w:val="28"/>
          <w:szCs w:val="28"/>
          <w:lang w:eastAsia="zh-CN" w:bidi="en-US"/>
        </w:rPr>
        <w:t>или сведения о других способах связи;</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сведения о месте работы, должность; </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реквизиты страхового медицинского полиса обязательного (добровольного) медицинского страхования;</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реквизиты страхового свидетельства государственного пенсионного страхования;</w:t>
      </w:r>
    </w:p>
    <w:p w:rsidR="004163E0" w:rsidRPr="004163E0" w:rsidRDefault="004163E0" w:rsidP="00402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zh-CN" w:bidi="en-US"/>
        </w:rPr>
        <w:t xml:space="preserve">- сведения о состоянии здоровья </w:t>
      </w:r>
      <w:r w:rsidRPr="004163E0">
        <w:rPr>
          <w:rFonts w:ascii="Times New Roman" w:eastAsia="Times New Roman" w:hAnsi="Times New Roman" w:cs="Times New Roman"/>
          <w:sz w:val="28"/>
          <w:szCs w:val="28"/>
          <w:lang w:eastAsia="ru-RU"/>
        </w:rPr>
        <w:t>(диагноз, результаты обследования, назначения лечащих врачей)</w:t>
      </w:r>
      <w:r w:rsidRPr="004163E0">
        <w:rPr>
          <w:rFonts w:ascii="Times New Roman" w:eastAsia="Calibri" w:hAnsi="Times New Roman" w:cs="Times New Roman"/>
          <w:sz w:val="28"/>
          <w:szCs w:val="28"/>
        </w:rPr>
        <w:t xml:space="preserve">, сведения о факте обращения за оказанием медицинской помощи, </w:t>
      </w:r>
      <w:r w:rsidRPr="004163E0">
        <w:rPr>
          <w:rFonts w:ascii="Times New Roman" w:eastAsia="Calibri" w:hAnsi="Times New Roman" w:cs="Times New Roman"/>
          <w:iCs/>
          <w:sz w:val="28"/>
          <w:szCs w:val="28"/>
        </w:rPr>
        <w:t xml:space="preserve">иные сведения, полученные при медицинском обследовании и лечении, </w:t>
      </w:r>
      <w:r w:rsidRPr="004163E0">
        <w:rPr>
          <w:rFonts w:ascii="Times New Roman" w:eastAsia="Times New Roman" w:hAnsi="Times New Roman" w:cs="Times New Roman"/>
          <w:sz w:val="28"/>
          <w:szCs w:val="28"/>
          <w:lang w:eastAsia="zh-CN" w:bidi="en-US"/>
        </w:rPr>
        <w:t xml:space="preserve"> в том числе сведения об интимной жизни;</w:t>
      </w:r>
      <w:r w:rsidRPr="004163E0">
        <w:rPr>
          <w:rFonts w:ascii="Times New Roman" w:eastAsia="Times New Roman" w:hAnsi="Times New Roman" w:cs="Times New Roman"/>
          <w:sz w:val="28"/>
          <w:szCs w:val="28"/>
          <w:lang w:eastAsia="ru-RU"/>
        </w:rPr>
        <w:t xml:space="preserve"> </w:t>
      </w:r>
    </w:p>
    <w:p w:rsidR="004163E0" w:rsidRPr="004163E0" w:rsidRDefault="004163E0" w:rsidP="004027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семейное положение;</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сведения о членах семьи;</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сведения об инвалидности;</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сведения об образовании;</w:t>
      </w:r>
    </w:p>
    <w:p w:rsidR="004163E0" w:rsidRPr="004163E0" w:rsidRDefault="004163E0" w:rsidP="004027B0">
      <w:pPr>
        <w:tabs>
          <w:tab w:val="left" w:pos="360"/>
          <w:tab w:val="left" w:pos="72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Calibri" w:hAnsi="Times New Roman" w:cs="Times New Roman"/>
          <w:sz w:val="28"/>
          <w:szCs w:val="28"/>
          <w:lang w:eastAsia="ru-RU"/>
        </w:rPr>
        <w:t xml:space="preserve">- сведения, содержащиеся в </w:t>
      </w:r>
      <w:r w:rsidRPr="004163E0">
        <w:rPr>
          <w:rFonts w:ascii="Times New Roman" w:eastAsia="Times New Roman" w:hAnsi="Times New Roman" w:cs="Times New Roman"/>
          <w:iCs/>
          <w:sz w:val="28"/>
          <w:szCs w:val="28"/>
          <w:lang w:eastAsia="ru-RU"/>
        </w:rPr>
        <w:t>свидетельстве участников Государственной программы и миграционной карте</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color w:val="000000"/>
          <w:sz w:val="28"/>
          <w:szCs w:val="28"/>
          <w:lang w:eastAsia="ru-RU"/>
        </w:rPr>
        <w:t xml:space="preserve">в) </w:t>
      </w:r>
      <w:r w:rsidRPr="004163E0">
        <w:rPr>
          <w:rFonts w:ascii="Times New Roman" w:eastAsia="Times New Roman" w:hAnsi="Times New Roman" w:cs="Times New Roman"/>
          <w:b/>
          <w:sz w:val="28"/>
          <w:szCs w:val="28"/>
          <w:lang w:eastAsia="ru-RU"/>
        </w:rPr>
        <w:t>персональные данные законных представителей пациентов:</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 фамилия, имя, отчество; </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lastRenderedPageBreak/>
        <w:t xml:space="preserve">- адрес места жительства (адрес регистрации, фактического проживания); </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 вид, серия, номер документа, удостоверяющего личность, наименование органа, выдавшего его, дата выдачи; </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 сведения о составе семьи (кем приходится ребенку (подопечному)) и/или реквизиты документа, подтверждающего полномочия; </w:t>
      </w:r>
    </w:p>
    <w:p w:rsidR="004163E0" w:rsidRPr="004163E0" w:rsidRDefault="004163E0" w:rsidP="004027B0">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номер контактного телефона.</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Персональные данные работников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 xml:space="preserve">а, пациентов </w:t>
      </w:r>
      <w:r w:rsidRPr="004163E0">
        <w:rPr>
          <w:rFonts w:ascii="Times New Roman" w:eastAsia="Times New Roman" w:hAnsi="Times New Roman" w:cs="Arial"/>
          <w:sz w:val="28"/>
          <w:szCs w:val="28"/>
          <w:lang w:eastAsia="zh-CN" w:bidi="en-US"/>
        </w:rPr>
        <w:t xml:space="preserve">Центра,  </w:t>
      </w:r>
      <w:r w:rsidRPr="004163E0">
        <w:rPr>
          <w:rFonts w:ascii="Times New Roman" w:eastAsia="Times New Roman" w:hAnsi="Times New Roman" w:cs="Times New Roman"/>
          <w:sz w:val="28"/>
          <w:szCs w:val="28"/>
          <w:lang w:eastAsia="zh-CN" w:bidi="en-US"/>
        </w:rPr>
        <w:t xml:space="preserve">законных представителей пациентов </w:t>
      </w:r>
      <w:r w:rsidRPr="004163E0">
        <w:rPr>
          <w:rFonts w:ascii="Times New Roman" w:eastAsia="Times New Roman" w:hAnsi="Times New Roman" w:cs="Arial"/>
          <w:sz w:val="28"/>
          <w:szCs w:val="28"/>
          <w:lang w:eastAsia="zh-CN" w:bidi="en-US"/>
        </w:rPr>
        <w:t xml:space="preserve">Центра </w:t>
      </w:r>
      <w:r w:rsidRPr="004163E0">
        <w:rPr>
          <w:rFonts w:ascii="Times New Roman" w:eastAsia="Times New Roman" w:hAnsi="Times New Roman" w:cs="Times New Roman"/>
          <w:b/>
          <w:sz w:val="28"/>
          <w:szCs w:val="28"/>
          <w:lang w:eastAsia="zh-CN" w:bidi="en-US"/>
        </w:rPr>
        <w:t>являются конфиденциальной информацией</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027B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rPr>
      </w:pPr>
      <w:r>
        <w:rPr>
          <w:rFonts w:eastAsia="Calibri" w:cs="Times New Roman"/>
          <w:b/>
          <w:bCs/>
          <w:kern w:val="32"/>
          <w:szCs w:val="28"/>
          <w:lang w:val="ru-RU"/>
        </w:rPr>
        <w:t xml:space="preserve"> </w:t>
      </w:r>
      <w:r w:rsidR="004163E0" w:rsidRPr="004027B0">
        <w:rPr>
          <w:rFonts w:eastAsia="Calibri" w:cs="Times New Roman"/>
          <w:b/>
          <w:bCs/>
          <w:kern w:val="32"/>
          <w:szCs w:val="28"/>
        </w:rPr>
        <w:t>Обработка персональных данных</w:t>
      </w:r>
    </w:p>
    <w:p w:rsidR="004163E0" w:rsidRPr="004163E0" w:rsidRDefault="004163E0" w:rsidP="004027B0">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В целях обеспечения прав и свобод человека и гражданина при обработке персональных данных обязаны соблюдаться следующие требования:</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обработка персональных данных осуществляется с согласия субъекта персональных данных на обработку его персональных данных; </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обработка персональных данных должна осуществляться на законной и справедливой основе и исключительно в целях обеспечения соблюдения Конституции Российской Федерации, законов и иных нормативных правовых актов РФ;</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персональные данные не могут быть использованы в целях причинения имущественного и (или) морального вреда гражданам, затруднения реализации прав и свобод граждан Российской Федерации;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при обработке персональных данных субъекта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Работники, как субъекты персональных данных должны быть ознакомлены под роспись с документами Оператора, устанавливающими порядок обработки персональных данных субъектов, а также их права и обязанности в этой области;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субъекты персональных данных не должны отказываться от своих прав на сохранение и защиту тайны.</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Содержание и объем обрабатываемых персональных данных субъекта должны соответствовать заявленным целям обработки персональных данных в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е.</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lastRenderedPageBreak/>
        <w:t xml:space="preserve">Обрабатываемые персональные данные не должны быть избыточными по отношению к заявленным целям их обработки в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е.</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При автоматизированной обработке не допускается объединение баз данных, содержащих персональные данные, обработка которых осуществляется в целях, несовместимых между собой.</w:t>
      </w: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before="280" w:line="240" w:lineRule="auto"/>
        <w:jc w:val="center"/>
        <w:outlineLvl w:val="0"/>
        <w:rPr>
          <w:rFonts w:eastAsia="Calibri" w:cs="Times New Roman"/>
          <w:b/>
          <w:bCs/>
          <w:kern w:val="32"/>
          <w:szCs w:val="28"/>
        </w:rPr>
      </w:pPr>
      <w:r w:rsidRPr="004027B0">
        <w:rPr>
          <w:rFonts w:eastAsia="Calibri" w:cs="Times New Roman"/>
          <w:b/>
          <w:bCs/>
          <w:kern w:val="32"/>
          <w:szCs w:val="28"/>
        </w:rPr>
        <w:t>Получение персональных данных</w:t>
      </w:r>
    </w:p>
    <w:p w:rsidR="004163E0" w:rsidRPr="004163E0" w:rsidRDefault="004163E0" w:rsidP="004027B0">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bookmarkStart w:id="0" w:name="sub_1321"/>
      <w:r w:rsidRPr="004163E0">
        <w:rPr>
          <w:rFonts w:ascii="Times New Roman" w:eastAsia="Times New Roman" w:hAnsi="Times New Roman" w:cs="Times New Roman"/>
          <w:sz w:val="28"/>
          <w:szCs w:val="28"/>
          <w:lang w:eastAsia="zh-CN" w:bidi="en-US"/>
        </w:rPr>
        <w:t xml:space="preserve">5.1. Все персональные данные следует получать непосредственно от субъекта персональных данных. </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5.2. Субъект персональных данных принимает решение о предоставлении своих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r w:rsidRPr="000865E6">
        <w:rPr>
          <w:rFonts w:ascii="Times New Roman" w:eastAsia="Times New Roman" w:hAnsi="Times New Roman" w:cs="Times New Roman"/>
          <w:b/>
          <w:sz w:val="28"/>
          <w:szCs w:val="28"/>
          <w:lang w:eastAsia="zh-CN" w:bidi="en-US"/>
        </w:rPr>
        <w:t>Приложения 1</w:t>
      </w:r>
      <w:r w:rsidR="00905D53">
        <w:rPr>
          <w:rFonts w:ascii="Times New Roman" w:eastAsia="Times New Roman" w:hAnsi="Times New Roman" w:cs="Times New Roman"/>
          <w:b/>
          <w:sz w:val="28"/>
          <w:szCs w:val="28"/>
          <w:lang w:eastAsia="zh-CN" w:bidi="en-US"/>
        </w:rPr>
        <w:t>-9</w:t>
      </w:r>
      <w:r w:rsidR="00C84971">
        <w:rPr>
          <w:rFonts w:ascii="Times New Roman" w:eastAsia="Times New Roman" w:hAnsi="Times New Roman" w:cs="Times New Roman"/>
          <w:b/>
          <w:sz w:val="28"/>
          <w:szCs w:val="28"/>
          <w:lang w:eastAsia="zh-CN" w:bidi="en-US"/>
        </w:rPr>
        <w:t>, 10</w:t>
      </w:r>
      <w:r w:rsidR="00B97798">
        <w:rPr>
          <w:rFonts w:ascii="Times New Roman" w:eastAsia="Times New Roman" w:hAnsi="Times New Roman" w:cs="Times New Roman"/>
          <w:b/>
          <w:sz w:val="28"/>
          <w:szCs w:val="28"/>
          <w:lang w:eastAsia="zh-CN" w:bidi="en-US"/>
        </w:rPr>
        <w:t xml:space="preserve"> </w:t>
      </w:r>
      <w:r w:rsidRPr="004163E0">
        <w:rPr>
          <w:rFonts w:ascii="Times New Roman" w:eastAsia="Times New Roman" w:hAnsi="Times New Roman" w:cs="Times New Roman"/>
          <w:b/>
          <w:sz w:val="28"/>
          <w:szCs w:val="28"/>
          <w:lang w:eastAsia="zh-CN" w:bidi="en-US"/>
        </w:rPr>
        <w:t>настоящего Положения</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5.3. В случае недееспособности либо несовершеннолетия субъекта персональных данных все персональные данные субъекта следует получать от его законных представителей. Законный представитель пациента самостоятельно принимает решение о предоставлении персональных данных своего подопечного и дает письменное согласие на их обработку оператором. (</w:t>
      </w:r>
      <w:r w:rsidRPr="004163E0">
        <w:rPr>
          <w:rFonts w:ascii="Times New Roman" w:eastAsia="Times New Roman" w:hAnsi="Times New Roman" w:cs="Times New Roman"/>
          <w:b/>
          <w:sz w:val="28"/>
          <w:szCs w:val="28"/>
          <w:lang w:eastAsia="zh-CN" w:bidi="en-US"/>
        </w:rPr>
        <w:t>Приложени</w:t>
      </w:r>
      <w:r w:rsidR="000865E6">
        <w:rPr>
          <w:rFonts w:ascii="Times New Roman" w:eastAsia="Times New Roman" w:hAnsi="Times New Roman" w:cs="Times New Roman"/>
          <w:b/>
          <w:sz w:val="28"/>
          <w:szCs w:val="28"/>
          <w:lang w:eastAsia="zh-CN" w:bidi="en-US"/>
        </w:rPr>
        <w:t>е</w:t>
      </w:r>
      <w:r w:rsidRPr="004163E0">
        <w:rPr>
          <w:rFonts w:ascii="Times New Roman" w:eastAsia="Times New Roman" w:hAnsi="Times New Roman" w:cs="Times New Roman"/>
          <w:b/>
          <w:sz w:val="28"/>
          <w:szCs w:val="28"/>
          <w:lang w:eastAsia="zh-CN" w:bidi="en-US"/>
        </w:rPr>
        <w:t xml:space="preserve">  </w:t>
      </w:r>
      <w:r w:rsidR="00B97798">
        <w:rPr>
          <w:rFonts w:ascii="Times New Roman" w:eastAsia="Times New Roman" w:hAnsi="Times New Roman" w:cs="Times New Roman"/>
          <w:b/>
          <w:sz w:val="28"/>
          <w:szCs w:val="28"/>
          <w:lang w:eastAsia="zh-CN" w:bidi="en-US"/>
        </w:rPr>
        <w:t>11</w:t>
      </w:r>
      <w:r w:rsidRPr="004163E0">
        <w:rPr>
          <w:rFonts w:ascii="Times New Roman" w:eastAsia="Times New Roman" w:hAnsi="Times New Roman" w:cs="Times New Roman"/>
          <w:b/>
          <w:sz w:val="28"/>
          <w:szCs w:val="28"/>
          <w:lang w:eastAsia="zh-CN" w:bidi="en-US"/>
        </w:rPr>
        <w:t xml:space="preserve"> настоящего Положения</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5.4.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законодательством электронной подписью.</w:t>
      </w:r>
    </w:p>
    <w:bookmarkEnd w:id="0"/>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5.5. Согласие в письменной форме субъекта персональных данных на обработку его персональных данных должно включать в себя, в частности: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наименование или фамилию, имя, отчество и адрес Оператора, получающего согласие субъекта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цель обработки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lastRenderedPageBreak/>
        <w:t>- перечень персональных данных, на обработку которых дается согласие субъекта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подпись субъекта персональных данных.</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5.6. Письменное согласие субъекта персональных данных на обработку его персональных данных не требуется, если обработка персональных данных осуществляется в целях исполнения договора, одной из сторон которого является субъект персональных данных. </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bookmarkStart w:id="1" w:name="sub_1324"/>
      <w:r w:rsidRPr="004163E0">
        <w:rPr>
          <w:rFonts w:ascii="Times New Roman" w:eastAsia="Times New Roman" w:hAnsi="Times New Roman" w:cs="Times New Roman"/>
          <w:sz w:val="28"/>
          <w:szCs w:val="28"/>
          <w:lang w:eastAsia="zh-CN" w:bidi="en-US"/>
        </w:rPr>
        <w:t>5.7. Согласие на обработку персональных данных может быть отозвано субъектом персональных данных и (или) его законным представителем.</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bookmarkStart w:id="2" w:name="sub_1325"/>
      <w:bookmarkEnd w:id="1"/>
      <w:r w:rsidRPr="004163E0">
        <w:rPr>
          <w:rFonts w:ascii="Times New Roman" w:eastAsia="Times New Roman" w:hAnsi="Times New Roman" w:cs="Times New Roman"/>
          <w:sz w:val="28"/>
          <w:szCs w:val="28"/>
          <w:lang w:eastAsia="zh-CN" w:bidi="en-US"/>
        </w:rPr>
        <w:t xml:space="preserve">5.8. В случаях, когда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 xml:space="preserve">, как Оператор, может получить необходимые персональные данные субъекта только у третьей стороны, субъект персональных данных должен быть уведомлен об этом заранее и от него должно быть получено письменное согласие. В уведомлении </w:t>
      </w:r>
      <w:r w:rsidRPr="004163E0">
        <w:rPr>
          <w:rFonts w:ascii="Times New Roman" w:eastAsia="Times New Roman" w:hAnsi="Times New Roman" w:cs="Arial"/>
          <w:sz w:val="28"/>
          <w:szCs w:val="28"/>
          <w:lang w:eastAsia="zh-CN" w:bidi="en-US"/>
        </w:rPr>
        <w:t xml:space="preserve">Центр </w:t>
      </w:r>
      <w:r w:rsidRPr="004163E0">
        <w:rPr>
          <w:rFonts w:ascii="Times New Roman" w:eastAsia="Times New Roman" w:hAnsi="Times New Roman" w:cs="Times New Roman"/>
          <w:sz w:val="28"/>
          <w:szCs w:val="28"/>
          <w:lang w:eastAsia="zh-CN" w:bidi="en-US"/>
        </w:rPr>
        <w:t xml:space="preserve">как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w:t>
      </w:r>
    </w:p>
    <w:p w:rsidR="004163E0" w:rsidRPr="004163E0" w:rsidRDefault="004163E0" w:rsidP="004027B0">
      <w:pPr>
        <w:widowControl w:val="0"/>
        <w:tabs>
          <w:tab w:val="left" w:pos="720"/>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Согласие оформляется в письменной форме в 2 (двух) экземплярах: один – предоставляется субъекту, второй – хранится у оператора</w:t>
      </w:r>
      <w:bookmarkEnd w:id="2"/>
      <w:r w:rsidRPr="004163E0">
        <w:rPr>
          <w:rFonts w:ascii="Times New Roman" w:eastAsia="Times New Roman" w:hAnsi="Times New Roman" w:cs="Times New Roman"/>
          <w:sz w:val="28"/>
          <w:szCs w:val="28"/>
          <w:lang w:eastAsia="ru-RU"/>
        </w:rPr>
        <w:t xml:space="preserve"> (</w:t>
      </w:r>
      <w:r w:rsidRPr="000865E6">
        <w:rPr>
          <w:rFonts w:ascii="Times New Roman" w:eastAsia="Times New Roman" w:hAnsi="Times New Roman" w:cs="Times New Roman"/>
          <w:b/>
          <w:sz w:val="28"/>
          <w:szCs w:val="28"/>
          <w:lang w:eastAsia="ru-RU"/>
        </w:rPr>
        <w:t xml:space="preserve">Приложение  </w:t>
      </w:r>
      <w:r w:rsidR="00905D53">
        <w:rPr>
          <w:rFonts w:ascii="Times New Roman" w:eastAsia="Times New Roman" w:hAnsi="Times New Roman" w:cs="Times New Roman"/>
          <w:b/>
          <w:sz w:val="28"/>
          <w:szCs w:val="28"/>
          <w:lang w:eastAsia="ru-RU"/>
        </w:rPr>
        <w:t xml:space="preserve">7 </w:t>
      </w:r>
      <w:r w:rsidRPr="004163E0">
        <w:rPr>
          <w:rFonts w:ascii="Times New Roman" w:eastAsia="Times New Roman" w:hAnsi="Times New Roman" w:cs="Times New Roman"/>
          <w:b/>
          <w:sz w:val="28"/>
          <w:szCs w:val="28"/>
          <w:lang w:eastAsia="ru-RU"/>
        </w:rPr>
        <w:t>настоящего Положения</w:t>
      </w:r>
      <w:r w:rsidRPr="004163E0">
        <w:rPr>
          <w:rFonts w:ascii="Times New Roman" w:eastAsia="Times New Roman" w:hAnsi="Times New Roman" w:cs="Times New Roman"/>
          <w:sz w:val="28"/>
          <w:szCs w:val="28"/>
          <w:lang w:eastAsia="ru-RU"/>
        </w:rPr>
        <w:t>).</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5.9.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5.10.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на обработку его персональных данных, возлагается на </w:t>
      </w:r>
      <w:r w:rsidRPr="004163E0">
        <w:rPr>
          <w:rFonts w:ascii="Times New Roman" w:eastAsia="Times New Roman" w:hAnsi="Times New Roman" w:cs="Arial"/>
          <w:sz w:val="28"/>
          <w:szCs w:val="28"/>
          <w:lang w:eastAsia="zh-CN" w:bidi="en-US"/>
        </w:rPr>
        <w:t xml:space="preserve">Центр </w:t>
      </w:r>
      <w:r w:rsidRPr="004163E0">
        <w:rPr>
          <w:rFonts w:ascii="Times New Roman" w:eastAsia="Times New Roman" w:hAnsi="Times New Roman" w:cs="Times New Roman"/>
          <w:sz w:val="28"/>
          <w:szCs w:val="28"/>
          <w:lang w:eastAsia="zh-CN" w:bidi="en-US"/>
        </w:rPr>
        <w:t>как Оператора.</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b/>
          <w:sz w:val="28"/>
          <w:szCs w:val="28"/>
          <w:lang w:eastAsia="zh-CN" w:bidi="en-US"/>
        </w:rPr>
      </w:pPr>
      <w:r w:rsidRPr="004163E0">
        <w:rPr>
          <w:rFonts w:ascii="Times New Roman" w:eastAsia="Times New Roman" w:hAnsi="Times New Roman" w:cs="Times New Roman"/>
          <w:sz w:val="28"/>
          <w:szCs w:val="28"/>
          <w:lang w:eastAsia="zh-CN" w:bidi="en-US"/>
        </w:rPr>
        <w:t xml:space="preserve">5.11. В трудовые, в гражданско-правовые договоры с работниками </w:t>
      </w:r>
      <w:r w:rsidRPr="004163E0">
        <w:rPr>
          <w:rFonts w:ascii="Times New Roman" w:eastAsia="Times New Roman" w:hAnsi="Times New Roman" w:cs="Arial"/>
          <w:sz w:val="28"/>
          <w:szCs w:val="28"/>
          <w:lang w:eastAsia="zh-CN" w:bidi="en-US"/>
        </w:rPr>
        <w:t xml:space="preserve">Центра </w:t>
      </w:r>
      <w:r w:rsidRPr="004163E0">
        <w:rPr>
          <w:rFonts w:ascii="Times New Roman" w:eastAsia="Times New Roman" w:hAnsi="Times New Roman" w:cs="Times New Roman"/>
          <w:sz w:val="28"/>
          <w:szCs w:val="28"/>
          <w:lang w:eastAsia="zh-CN" w:bidi="en-US"/>
        </w:rPr>
        <w:t>вносятся условия об обработке персональных данных работников в соответствии с действующим законодательством Российской Федерации.</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color w:val="7030A0"/>
          <w:sz w:val="28"/>
          <w:szCs w:val="28"/>
          <w:lang w:eastAsia="zh-CN" w:bidi="en-US"/>
        </w:rPr>
      </w:pPr>
      <w:r w:rsidRPr="004163E0">
        <w:rPr>
          <w:rFonts w:ascii="Times New Roman" w:eastAsia="Times New Roman" w:hAnsi="Times New Roman" w:cs="Times New Roman"/>
          <w:sz w:val="28"/>
          <w:szCs w:val="28"/>
          <w:lang w:eastAsia="zh-CN" w:bidi="en-US"/>
        </w:rPr>
        <w:t>5.12.</w:t>
      </w:r>
      <w:r w:rsidRPr="004163E0">
        <w:rPr>
          <w:rFonts w:ascii="Times New Roman" w:eastAsia="Times New Roman" w:hAnsi="Times New Roman" w:cs="Times New Roman"/>
          <w:b/>
          <w:sz w:val="28"/>
          <w:szCs w:val="28"/>
          <w:lang w:eastAsia="zh-CN" w:bidi="en-US"/>
        </w:rPr>
        <w:t xml:space="preserve"> ЗАПРЕЩАЕТСЯ</w:t>
      </w:r>
      <w:r w:rsidRPr="004163E0">
        <w:rPr>
          <w:rFonts w:ascii="Times New Roman" w:eastAsia="Times New Roman" w:hAnsi="Times New Roman" w:cs="Times New Roman"/>
          <w:sz w:val="28"/>
          <w:szCs w:val="28"/>
          <w:lang w:eastAsia="zh-CN" w:bidi="en-US"/>
        </w:rPr>
        <w:t xml:space="preserve"> получать и обрабатывать персональные данные субъекта о его политических, религиозных и иных убеждениях и частной жизни, о его членстве в общественных объединениях или его профсоюзной </w:t>
      </w:r>
      <w:r w:rsidRPr="004163E0">
        <w:rPr>
          <w:rFonts w:ascii="Times New Roman" w:eastAsia="Times New Roman" w:hAnsi="Times New Roman" w:cs="Times New Roman"/>
          <w:sz w:val="28"/>
          <w:szCs w:val="28"/>
          <w:lang w:eastAsia="zh-CN" w:bidi="en-US"/>
        </w:rPr>
        <w:lastRenderedPageBreak/>
        <w:t>деятельности, за исключением случаев, предусмотренных федеральными законами</w:t>
      </w:r>
      <w:r w:rsidRPr="004163E0">
        <w:rPr>
          <w:rFonts w:ascii="Times New Roman" w:eastAsia="Times New Roman" w:hAnsi="Times New Roman" w:cs="Times New Roman"/>
          <w:color w:val="7030A0"/>
          <w:sz w:val="28"/>
          <w:szCs w:val="28"/>
          <w:lang w:eastAsia="zh-CN" w:bidi="en-US"/>
        </w:rPr>
        <w:t xml:space="preserve">. </w:t>
      </w:r>
    </w:p>
    <w:p w:rsidR="004163E0" w:rsidRPr="004163E0" w:rsidRDefault="004163E0" w:rsidP="004027B0">
      <w:pPr>
        <w:tabs>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rPr>
      </w:pPr>
      <w:r w:rsidRPr="004027B0">
        <w:rPr>
          <w:rFonts w:eastAsia="Calibri" w:cs="Times New Roman"/>
          <w:b/>
          <w:bCs/>
          <w:kern w:val="32"/>
          <w:szCs w:val="28"/>
        </w:rPr>
        <w:t>Хранение персональных данных</w:t>
      </w:r>
    </w:p>
    <w:p w:rsidR="004163E0" w:rsidRPr="004163E0" w:rsidRDefault="004163E0" w:rsidP="004027B0">
      <w:pPr>
        <w:tabs>
          <w:tab w:val="num" w:pos="0"/>
          <w:tab w:val="left" w:pos="720"/>
          <w:tab w:val="left" w:pos="1080"/>
          <w:tab w:val="left" w:pos="156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6.1. Хранение персональных данных субъектов осуществляется на бумажных и электронных носителях с ограниченным доступом.</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6.2.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6.3. Работники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хранящие персональные данные на электронных носителях, в электронных базах данных, обеспечивают их защиту от несанкционированного доступа и копирования согласно постановлению Правительства Российской Федерации от 1 ноября </w:t>
      </w:r>
      <w:smartTag w:uri="urn:schemas-microsoft-com:office:smarttags" w:element="metricconverter">
        <w:smartTagPr>
          <w:attr w:name="ProductID" w:val="2012 г"/>
        </w:smartTagPr>
        <w:r w:rsidRPr="004163E0">
          <w:rPr>
            <w:rFonts w:ascii="Times New Roman" w:eastAsia="Times New Roman" w:hAnsi="Times New Roman" w:cs="Times New Roman"/>
            <w:sz w:val="28"/>
            <w:szCs w:val="28"/>
            <w:lang w:eastAsia="zh-CN" w:bidi="en-US"/>
          </w:rPr>
          <w:t>2012 г</w:t>
        </w:r>
      </w:smartTag>
      <w:r w:rsidRPr="004163E0">
        <w:rPr>
          <w:rFonts w:ascii="Times New Roman" w:eastAsia="Times New Roman" w:hAnsi="Times New Roman" w:cs="Times New Roman"/>
          <w:sz w:val="28"/>
          <w:szCs w:val="28"/>
          <w:lang w:eastAsia="zh-CN" w:bidi="en-US"/>
        </w:rPr>
        <w:t>. № 1119 «Об утверждении требований к защите персональных данных при их обработке в информационных системах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6.4. Работники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хранящие персональные данные на бумажных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15 сентября </w:t>
      </w:r>
      <w:smartTag w:uri="urn:schemas-microsoft-com:office:smarttags" w:element="metricconverter">
        <w:smartTagPr>
          <w:attr w:name="ProductID" w:val="2008 г"/>
        </w:smartTagPr>
        <w:r w:rsidRPr="004163E0">
          <w:rPr>
            <w:rFonts w:ascii="Times New Roman" w:eastAsia="Times New Roman" w:hAnsi="Times New Roman" w:cs="Times New Roman"/>
            <w:sz w:val="28"/>
            <w:szCs w:val="28"/>
            <w:lang w:eastAsia="zh-CN" w:bidi="en-US"/>
          </w:rPr>
          <w:t>2008 г</w:t>
        </w:r>
      </w:smartTag>
      <w:r w:rsidRPr="004163E0">
        <w:rPr>
          <w:rFonts w:ascii="Times New Roman" w:eastAsia="Times New Roman" w:hAnsi="Times New Roman" w:cs="Times New Roman"/>
          <w:sz w:val="28"/>
          <w:szCs w:val="28"/>
          <w:lang w:eastAsia="zh-CN" w:bidi="en-US"/>
        </w:rPr>
        <w:t>. № 687.</w:t>
      </w:r>
    </w:p>
    <w:p w:rsidR="004163E0" w:rsidRPr="004163E0" w:rsidRDefault="004163E0" w:rsidP="004027B0">
      <w:pPr>
        <w:tabs>
          <w:tab w:val="left" w:pos="1080"/>
          <w:tab w:val="left" w:pos="1276"/>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rPr>
      </w:pPr>
      <w:r w:rsidRPr="004027B0">
        <w:rPr>
          <w:rFonts w:eastAsia="Calibri" w:cs="Times New Roman"/>
          <w:b/>
          <w:bCs/>
          <w:kern w:val="32"/>
          <w:szCs w:val="28"/>
        </w:rPr>
        <w:t>Передача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7.1. </w:t>
      </w:r>
      <w:bookmarkStart w:id="3" w:name="sub_1341"/>
      <w:r w:rsidRPr="004163E0">
        <w:rPr>
          <w:rFonts w:ascii="Times New Roman" w:eastAsia="Times New Roman" w:hAnsi="Times New Roman" w:cs="Times New Roman"/>
          <w:sz w:val="28"/>
          <w:szCs w:val="28"/>
          <w:lang w:eastAsia="zh-CN" w:bidi="en-US"/>
        </w:rPr>
        <w:t xml:space="preserve">При передаче персональных данных субъекта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 xml:space="preserve">, как Оператор, </w:t>
      </w:r>
      <w:r w:rsidRPr="004163E0">
        <w:rPr>
          <w:rFonts w:ascii="Times New Roman" w:eastAsia="Times New Roman" w:hAnsi="Times New Roman" w:cs="Times New Roman"/>
          <w:b/>
          <w:sz w:val="28"/>
          <w:szCs w:val="28"/>
          <w:lang w:eastAsia="zh-CN" w:bidi="en-US"/>
        </w:rPr>
        <w:t>ОБЯЗАН</w:t>
      </w:r>
      <w:r w:rsidRPr="004163E0">
        <w:rPr>
          <w:rFonts w:ascii="Times New Roman" w:eastAsia="Times New Roman" w:hAnsi="Times New Roman" w:cs="Times New Roman"/>
          <w:sz w:val="28"/>
          <w:szCs w:val="28"/>
          <w:lang w:eastAsia="zh-CN" w:bidi="en-US"/>
        </w:rPr>
        <w:t xml:space="preserve"> соблюдать следующие требования:</w:t>
      </w:r>
    </w:p>
    <w:bookmarkEnd w:id="3"/>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не сообщать персональные данные субъекта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 (</w:t>
      </w:r>
      <w:r w:rsidRPr="000865E6">
        <w:rPr>
          <w:rFonts w:ascii="Times New Roman" w:eastAsia="Times New Roman" w:hAnsi="Times New Roman" w:cs="Times New Roman"/>
          <w:b/>
          <w:sz w:val="28"/>
          <w:szCs w:val="28"/>
          <w:lang w:eastAsia="zh-CN" w:bidi="en-US"/>
        </w:rPr>
        <w:t xml:space="preserve">Приложение </w:t>
      </w:r>
      <w:r w:rsidR="00B97798">
        <w:rPr>
          <w:rFonts w:ascii="Times New Roman" w:eastAsia="Times New Roman" w:hAnsi="Times New Roman" w:cs="Times New Roman"/>
          <w:b/>
          <w:sz w:val="28"/>
          <w:szCs w:val="28"/>
          <w:lang w:eastAsia="zh-CN" w:bidi="en-US"/>
        </w:rPr>
        <w:t xml:space="preserve">7 </w:t>
      </w:r>
      <w:r w:rsidRPr="000865E6">
        <w:rPr>
          <w:rFonts w:ascii="Times New Roman" w:eastAsia="Times New Roman" w:hAnsi="Times New Roman" w:cs="Times New Roman"/>
          <w:b/>
          <w:sz w:val="28"/>
          <w:szCs w:val="28"/>
          <w:lang w:eastAsia="zh-CN" w:bidi="en-US"/>
        </w:rPr>
        <w:t xml:space="preserve"> настоящего </w:t>
      </w:r>
      <w:r w:rsidRPr="004163E0">
        <w:rPr>
          <w:rFonts w:ascii="Times New Roman" w:eastAsia="Times New Roman" w:hAnsi="Times New Roman" w:cs="Times New Roman"/>
          <w:b/>
          <w:sz w:val="28"/>
          <w:szCs w:val="28"/>
          <w:lang w:eastAsia="zh-CN" w:bidi="en-US"/>
        </w:rPr>
        <w:t>Положения</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не сообщать персональные данные субъекта в коммерческих целях без его письменного согласия;</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не запрашивать информацию о состоянии здоровья работника, за исключением тех сведений, которые относятся к вопросу о возможности выполнения им трудовой функции;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lastRenderedPageBreak/>
        <w:t>- 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4163E0" w:rsidRPr="004163E0" w:rsidRDefault="004163E0" w:rsidP="00905D53">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все сведения о передаче персональных данных субъекта</w:t>
      </w:r>
      <w:r w:rsidR="00E64025">
        <w:rPr>
          <w:rFonts w:ascii="Times New Roman" w:eastAsia="Times New Roman" w:hAnsi="Times New Roman" w:cs="Times New Roman"/>
          <w:sz w:val="28"/>
          <w:szCs w:val="28"/>
          <w:lang w:eastAsia="zh-CN" w:bidi="en-US"/>
        </w:rPr>
        <w:t>, переданных в связи с запросами субъекта или 3-ей стороны</w:t>
      </w:r>
      <w:r w:rsidRPr="004163E0">
        <w:rPr>
          <w:rFonts w:ascii="Times New Roman" w:eastAsia="Times New Roman" w:hAnsi="Times New Roman" w:cs="Times New Roman"/>
          <w:sz w:val="28"/>
          <w:szCs w:val="28"/>
          <w:lang w:eastAsia="zh-CN" w:bidi="en-US"/>
        </w:rPr>
        <w:t xml:space="preserve"> регистрируются в </w:t>
      </w:r>
      <w:r w:rsidRPr="00E64025">
        <w:rPr>
          <w:rFonts w:ascii="Times New Roman" w:eastAsia="Times New Roman" w:hAnsi="Times New Roman" w:cs="Times New Roman"/>
          <w:sz w:val="28"/>
          <w:szCs w:val="28"/>
          <w:lang w:eastAsia="zh-CN" w:bidi="en-US"/>
        </w:rPr>
        <w:t>«</w:t>
      </w:r>
      <w:r w:rsidR="00905D53" w:rsidRPr="00905D53">
        <w:rPr>
          <w:rFonts w:ascii="Times New Roman" w:eastAsia="Times New Roman" w:hAnsi="Times New Roman" w:cs="Times New Roman"/>
          <w:sz w:val="28"/>
          <w:szCs w:val="28"/>
          <w:lang w:eastAsia="zh-CN" w:bidi="en-US"/>
        </w:rPr>
        <w:t>Журнал</w:t>
      </w:r>
      <w:r w:rsidR="00905D53">
        <w:rPr>
          <w:rFonts w:ascii="Times New Roman" w:eastAsia="Times New Roman" w:hAnsi="Times New Roman" w:cs="Times New Roman"/>
          <w:sz w:val="28"/>
          <w:szCs w:val="28"/>
          <w:lang w:eastAsia="zh-CN" w:bidi="en-US"/>
        </w:rPr>
        <w:t xml:space="preserve"> </w:t>
      </w:r>
      <w:r w:rsidR="00905D53" w:rsidRPr="00905D53">
        <w:rPr>
          <w:rFonts w:ascii="Times New Roman" w:eastAsia="Times New Roman" w:hAnsi="Times New Roman" w:cs="Times New Roman"/>
          <w:sz w:val="28"/>
          <w:szCs w:val="28"/>
          <w:lang w:eastAsia="zh-CN" w:bidi="en-US"/>
        </w:rPr>
        <w:t>учета обращений граждан (субъектов персональных данных, представителей 3-ей стороны) по вопросам обработки персональных данных</w:t>
      </w:r>
      <w:r w:rsidRPr="00E64025">
        <w:rPr>
          <w:rFonts w:ascii="Times New Roman" w:eastAsia="Times New Roman" w:hAnsi="Times New Roman" w:cs="Times New Roman"/>
          <w:sz w:val="28"/>
          <w:szCs w:val="28"/>
          <w:lang w:eastAsia="zh-CN" w:bidi="en-US"/>
        </w:rPr>
        <w:t>»</w:t>
      </w:r>
      <w:r w:rsidR="00905D53">
        <w:rPr>
          <w:rFonts w:ascii="Times New Roman" w:eastAsia="Times New Roman" w:hAnsi="Times New Roman" w:cs="Times New Roman"/>
          <w:sz w:val="28"/>
          <w:szCs w:val="28"/>
          <w:lang w:eastAsia="zh-CN" w:bidi="en-US"/>
        </w:rPr>
        <w:t xml:space="preserve"> (</w:t>
      </w:r>
      <w:r w:rsidR="00905D53" w:rsidRPr="00905D53">
        <w:rPr>
          <w:rFonts w:ascii="Times New Roman" w:eastAsia="Times New Roman" w:hAnsi="Times New Roman" w:cs="Times New Roman"/>
          <w:b/>
          <w:sz w:val="28"/>
          <w:szCs w:val="28"/>
          <w:lang w:eastAsia="zh-CN" w:bidi="en-US"/>
        </w:rPr>
        <w:t>Приложение 1</w:t>
      </w:r>
      <w:r w:rsidR="007D4EA9">
        <w:rPr>
          <w:rFonts w:ascii="Times New Roman" w:eastAsia="Times New Roman" w:hAnsi="Times New Roman" w:cs="Times New Roman"/>
          <w:b/>
          <w:sz w:val="28"/>
          <w:szCs w:val="28"/>
          <w:lang w:eastAsia="zh-CN" w:bidi="en-US"/>
        </w:rPr>
        <w:t>2</w:t>
      </w:r>
      <w:r w:rsidR="00905D53">
        <w:rPr>
          <w:rFonts w:ascii="Times New Roman" w:eastAsia="Times New Roman" w:hAnsi="Times New Roman" w:cs="Times New Roman"/>
          <w:sz w:val="28"/>
          <w:szCs w:val="28"/>
          <w:lang w:eastAsia="zh-CN" w:bidi="en-US"/>
        </w:rPr>
        <w:t>)</w:t>
      </w:r>
      <w:r w:rsidRPr="004163E0">
        <w:rPr>
          <w:rFonts w:ascii="Times New Roman" w:eastAsia="Times New Roman" w:hAnsi="Times New Roman" w:cs="Times New Roman"/>
          <w:sz w:val="28"/>
          <w:szCs w:val="28"/>
          <w:lang w:eastAsia="zh-CN" w:bidi="en-US"/>
        </w:rPr>
        <w:t xml:space="preserve"> в целях контроля правомерности использования данной информации лицами, ее получившими. В журнале фиксируются сведения о лице, направившего запрос, дата передачи персональных данных или дата уведомления об отказе в их предоставлении, а также отмечается, какая именно информация была передана </w:t>
      </w:r>
      <w:r w:rsidRPr="000865E6">
        <w:rPr>
          <w:rFonts w:ascii="Times New Roman" w:eastAsia="Times New Roman" w:hAnsi="Times New Roman" w:cs="Times New Roman"/>
          <w:sz w:val="28"/>
          <w:szCs w:val="28"/>
          <w:lang w:eastAsia="zh-CN" w:bidi="en-US"/>
        </w:rPr>
        <w:t>(</w:t>
      </w:r>
      <w:r w:rsidRPr="000865E6">
        <w:rPr>
          <w:rFonts w:ascii="Times New Roman" w:eastAsia="Times New Roman" w:hAnsi="Times New Roman" w:cs="Times New Roman"/>
          <w:b/>
          <w:sz w:val="28"/>
          <w:szCs w:val="28"/>
          <w:lang w:eastAsia="zh-CN" w:bidi="en-US"/>
        </w:rPr>
        <w:t xml:space="preserve">Приложение </w:t>
      </w:r>
      <w:r w:rsidR="000865E6" w:rsidRPr="000865E6">
        <w:rPr>
          <w:rFonts w:ascii="Times New Roman" w:eastAsia="Times New Roman" w:hAnsi="Times New Roman" w:cs="Times New Roman"/>
          <w:b/>
          <w:sz w:val="28"/>
          <w:szCs w:val="28"/>
          <w:lang w:eastAsia="zh-CN" w:bidi="en-US"/>
        </w:rPr>
        <w:t>7</w:t>
      </w:r>
      <w:r w:rsidRPr="000865E6">
        <w:rPr>
          <w:rFonts w:ascii="Times New Roman" w:eastAsia="Times New Roman" w:hAnsi="Times New Roman" w:cs="Times New Roman"/>
          <w:b/>
          <w:sz w:val="28"/>
          <w:szCs w:val="28"/>
          <w:lang w:eastAsia="zh-CN" w:bidi="en-US"/>
        </w:rPr>
        <w:t xml:space="preserve"> </w:t>
      </w:r>
      <w:r w:rsidRPr="004163E0">
        <w:rPr>
          <w:rFonts w:ascii="Times New Roman" w:eastAsia="Times New Roman" w:hAnsi="Times New Roman" w:cs="Times New Roman"/>
          <w:b/>
          <w:sz w:val="28"/>
          <w:szCs w:val="28"/>
          <w:lang w:eastAsia="zh-CN" w:bidi="en-US"/>
        </w:rPr>
        <w:t>настоящего Положения</w:t>
      </w:r>
      <w:r w:rsidRPr="004163E0">
        <w:rPr>
          <w:rFonts w:ascii="Times New Roman" w:eastAsia="Times New Roman" w:hAnsi="Times New Roman" w:cs="Times New Roman"/>
          <w:sz w:val="28"/>
          <w:szCs w:val="28"/>
          <w:lang w:eastAsia="zh-CN" w:bidi="en-US"/>
        </w:rPr>
        <w:t>).</w:t>
      </w:r>
    </w:p>
    <w:p w:rsidR="008D7DCC" w:rsidRDefault="004163E0" w:rsidP="008D7DCC">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7.2. Все меры конфиденциальности при сборе, обработке и хранении персональных данных субъекта распространяются как на бумажные, так и на электронные (машинные) носители информации.</w:t>
      </w:r>
    </w:p>
    <w:p w:rsidR="008D7DCC" w:rsidRDefault="008D7DCC" w:rsidP="008D7DCC">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zh-CN" w:bidi="en-US"/>
        </w:rPr>
        <w:t xml:space="preserve">7.3. </w:t>
      </w:r>
      <w:r w:rsidRPr="008D7DCC">
        <w:rPr>
          <w:rFonts w:ascii="Times New Roman" w:eastAsia="Times New Roman" w:hAnsi="Times New Roman" w:cs="Times New Roman"/>
          <w:b/>
          <w:sz w:val="28"/>
          <w:szCs w:val="28"/>
          <w:lang w:eastAsia="ru-RU"/>
        </w:rPr>
        <w:t>Персонал</w:t>
      </w:r>
      <w:r>
        <w:rPr>
          <w:rFonts w:ascii="Times New Roman" w:eastAsia="Times New Roman" w:hAnsi="Times New Roman" w:cs="Times New Roman"/>
          <w:b/>
          <w:sz w:val="28"/>
          <w:szCs w:val="28"/>
          <w:lang w:eastAsia="ru-RU"/>
        </w:rPr>
        <w:t>ьные данные для распространения:</w:t>
      </w:r>
    </w:p>
    <w:p w:rsidR="008D7DCC" w:rsidRPr="004163E0" w:rsidRDefault="008D7DCC" w:rsidP="008D7DCC">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8D7DCC">
        <w:rPr>
          <w:rFonts w:ascii="Times New Roman" w:eastAsia="Times New Roman" w:hAnsi="Times New Roman" w:cs="Times New Roman"/>
          <w:sz w:val="28"/>
          <w:szCs w:val="28"/>
          <w:lang w:eastAsia="ru-RU"/>
        </w:rPr>
        <w:t xml:space="preserve">Согласие на обработку персональных данных, </w:t>
      </w:r>
      <w:r>
        <w:rPr>
          <w:rFonts w:ascii="Times New Roman" w:eastAsia="Times New Roman" w:hAnsi="Times New Roman" w:cs="Times New Roman"/>
          <w:sz w:val="28"/>
          <w:szCs w:val="28"/>
          <w:lang w:eastAsia="ru-RU"/>
        </w:rPr>
        <w:t>р</w:t>
      </w:r>
      <w:r w:rsidRPr="008D7DCC">
        <w:rPr>
          <w:rFonts w:ascii="Times New Roman" w:eastAsia="Times New Roman" w:hAnsi="Times New Roman" w:cs="Times New Roman"/>
          <w:sz w:val="28"/>
          <w:szCs w:val="28"/>
          <w:lang w:eastAsia="ru-RU"/>
        </w:rPr>
        <w:t>азрешенных работником для</w:t>
      </w:r>
      <w:r>
        <w:rPr>
          <w:rFonts w:ascii="Times New Roman" w:eastAsia="Times New Roman" w:hAnsi="Times New Roman" w:cs="Times New Roman"/>
          <w:sz w:val="28"/>
          <w:szCs w:val="28"/>
          <w:lang w:eastAsia="ru-RU"/>
        </w:rPr>
        <w:t xml:space="preserve"> распространения (</w:t>
      </w:r>
      <w:r w:rsidRPr="00E64025">
        <w:rPr>
          <w:rFonts w:ascii="Times New Roman" w:eastAsia="Times New Roman" w:hAnsi="Times New Roman" w:cs="Times New Roman"/>
          <w:b/>
          <w:sz w:val="28"/>
          <w:szCs w:val="28"/>
          <w:lang w:eastAsia="ru-RU"/>
        </w:rPr>
        <w:t xml:space="preserve">Приложение </w:t>
      </w:r>
      <w:r w:rsidR="00E64025" w:rsidRPr="00E64025">
        <w:rPr>
          <w:rFonts w:ascii="Times New Roman" w:eastAsia="Times New Roman" w:hAnsi="Times New Roman" w:cs="Times New Roman"/>
          <w:b/>
          <w:sz w:val="28"/>
          <w:szCs w:val="28"/>
          <w:lang w:eastAsia="ru-RU"/>
        </w:rPr>
        <w:t>8</w:t>
      </w:r>
      <w:r>
        <w:rPr>
          <w:rFonts w:ascii="Times New Roman" w:eastAsia="Times New Roman" w:hAnsi="Times New Roman" w:cs="Times New Roman"/>
          <w:sz w:val="28"/>
          <w:szCs w:val="28"/>
          <w:lang w:eastAsia="ru-RU"/>
        </w:rPr>
        <w:t xml:space="preserve">) </w:t>
      </w:r>
      <w:r w:rsidRPr="008D7DCC">
        <w:rPr>
          <w:rFonts w:ascii="Times New Roman" w:eastAsia="Times New Roman" w:hAnsi="Times New Roman" w:cs="Times New Roman"/>
          <w:sz w:val="28"/>
          <w:szCs w:val="28"/>
          <w:lang w:eastAsia="ru-RU"/>
        </w:rPr>
        <w:t>оформляется отдельно от иных согласий на обработку</w:t>
      </w:r>
      <w:r>
        <w:rPr>
          <w:rFonts w:ascii="Times New Roman" w:eastAsia="Times New Roman" w:hAnsi="Times New Roman" w:cs="Times New Roman"/>
          <w:sz w:val="28"/>
          <w:szCs w:val="28"/>
          <w:lang w:eastAsia="ru-RU"/>
        </w:rPr>
        <w:t xml:space="preserve"> п</w:t>
      </w:r>
      <w:r w:rsidRPr="008D7DCC">
        <w:rPr>
          <w:rFonts w:ascii="Times New Roman" w:eastAsia="Times New Roman" w:hAnsi="Times New Roman" w:cs="Times New Roman"/>
          <w:sz w:val="28"/>
          <w:szCs w:val="28"/>
          <w:lang w:eastAsia="ru-RU"/>
        </w:rPr>
        <w:t>ерсональных данных работн</w:t>
      </w:r>
      <w:r>
        <w:rPr>
          <w:rFonts w:ascii="Times New Roman" w:eastAsia="Times New Roman" w:hAnsi="Times New Roman" w:cs="Times New Roman"/>
          <w:sz w:val="28"/>
          <w:szCs w:val="28"/>
          <w:lang w:eastAsia="ru-RU"/>
        </w:rPr>
        <w:t>ика. Оператор обязан обеспечить р</w:t>
      </w:r>
      <w:r w:rsidRPr="008D7DCC">
        <w:rPr>
          <w:rFonts w:ascii="Times New Roman" w:eastAsia="Times New Roman" w:hAnsi="Times New Roman" w:cs="Times New Roman"/>
          <w:sz w:val="28"/>
          <w:szCs w:val="28"/>
          <w:lang w:eastAsia="ru-RU"/>
        </w:rPr>
        <w:t>аботнику возможность определить перечень персональных данных, разрешенных для распространения</w:t>
      </w:r>
      <w:r>
        <w:rPr>
          <w:rFonts w:ascii="Times New Roman" w:eastAsia="Times New Roman" w:hAnsi="Times New Roman" w:cs="Times New Roman"/>
          <w:sz w:val="28"/>
          <w:szCs w:val="28"/>
          <w:lang w:eastAsia="ru-RU"/>
        </w:rPr>
        <w:t>.</w:t>
      </w:r>
    </w:p>
    <w:p w:rsidR="004163E0" w:rsidRPr="004163E0" w:rsidRDefault="004163E0" w:rsidP="004027B0">
      <w:pPr>
        <w:tabs>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lang w:val="ru-RU"/>
        </w:rPr>
      </w:pPr>
      <w:r w:rsidRPr="004027B0">
        <w:rPr>
          <w:rFonts w:eastAsia="Calibri" w:cs="Times New Roman"/>
          <w:b/>
          <w:bCs/>
          <w:kern w:val="32"/>
          <w:szCs w:val="28"/>
          <w:lang w:val="ru-RU"/>
        </w:rPr>
        <w:t>Внутренний доступ (доступ внутри Центра)</w:t>
      </w:r>
    </w:p>
    <w:p w:rsidR="004163E0" w:rsidRPr="004163E0" w:rsidRDefault="004163E0" w:rsidP="004027B0">
      <w:pPr>
        <w:tabs>
          <w:tab w:val="left" w:pos="284"/>
          <w:tab w:val="left" w:pos="1080"/>
        </w:tabs>
        <w:suppressAutoHyphens/>
        <w:spacing w:after="0" w:line="240" w:lineRule="auto"/>
        <w:ind w:firstLine="709"/>
        <w:jc w:val="center"/>
        <w:outlineLvl w:val="0"/>
        <w:rPr>
          <w:rFonts w:ascii="Times New Roman" w:eastAsia="Calibri" w:hAnsi="Times New Roman" w:cs="Times New Roman"/>
          <w:b/>
          <w:bCs/>
          <w:kern w:val="32"/>
          <w:sz w:val="28"/>
          <w:szCs w:val="28"/>
        </w:rPr>
      </w:pPr>
      <w:r w:rsidRPr="004163E0">
        <w:rPr>
          <w:rFonts w:ascii="Times New Roman" w:eastAsia="Calibri" w:hAnsi="Times New Roman" w:cs="Times New Roman"/>
          <w:b/>
          <w:bCs/>
          <w:kern w:val="32"/>
          <w:sz w:val="28"/>
          <w:szCs w:val="28"/>
        </w:rPr>
        <w:t>к персональным данным субъекта</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8.1. Право доступа к персональным данным субъекта в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 xml:space="preserve">е </w:t>
      </w:r>
      <w:r w:rsidRPr="004163E0">
        <w:rPr>
          <w:rFonts w:ascii="Times New Roman" w:eastAsia="Times New Roman" w:hAnsi="Times New Roman" w:cs="Times New Roman"/>
          <w:b/>
          <w:sz w:val="28"/>
          <w:szCs w:val="28"/>
          <w:lang w:eastAsia="zh-CN" w:bidi="en-US"/>
        </w:rPr>
        <w:t>ИМЕЮТ</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руководитель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работники Центра в части выполнения своих должностных обязанностей;</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сам субъект, носитель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представители субъекта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bookmarkStart w:id="4" w:name="sub_1344"/>
      <w:r w:rsidRPr="004163E0">
        <w:rPr>
          <w:rFonts w:ascii="Times New Roman" w:eastAsia="Times New Roman" w:hAnsi="Times New Roman" w:cs="Times New Roman"/>
          <w:sz w:val="28"/>
          <w:szCs w:val="28"/>
          <w:lang w:eastAsia="zh-CN" w:bidi="en-US"/>
        </w:rPr>
        <w:t>8.2. Все работники, имеющие доступ к персональным данным субъектов персональных данных, обязаны подписать соглашение о неразглашении персональных данных (</w:t>
      </w:r>
      <w:r w:rsidRPr="000865E6">
        <w:rPr>
          <w:rFonts w:ascii="Times New Roman" w:eastAsia="Times New Roman" w:hAnsi="Times New Roman" w:cs="Times New Roman"/>
          <w:b/>
          <w:sz w:val="28"/>
          <w:szCs w:val="28"/>
          <w:lang w:eastAsia="zh-CN" w:bidi="en-US"/>
        </w:rPr>
        <w:t xml:space="preserve">Приложение </w:t>
      </w:r>
      <w:r w:rsidR="001535EE">
        <w:rPr>
          <w:rFonts w:ascii="Times New Roman" w:eastAsia="Times New Roman" w:hAnsi="Times New Roman" w:cs="Times New Roman"/>
          <w:b/>
          <w:sz w:val="28"/>
          <w:szCs w:val="28"/>
          <w:lang w:eastAsia="zh-CN" w:bidi="en-US"/>
        </w:rPr>
        <w:t>9</w:t>
      </w:r>
      <w:r w:rsidRPr="000865E6">
        <w:rPr>
          <w:rFonts w:ascii="Times New Roman" w:eastAsia="Times New Roman" w:hAnsi="Times New Roman" w:cs="Times New Roman"/>
          <w:b/>
          <w:sz w:val="28"/>
          <w:szCs w:val="28"/>
          <w:lang w:eastAsia="zh-CN" w:bidi="en-US"/>
        </w:rPr>
        <w:t xml:space="preserve"> и </w:t>
      </w:r>
      <w:r w:rsidR="001535EE">
        <w:rPr>
          <w:rFonts w:ascii="Times New Roman" w:eastAsia="Times New Roman" w:hAnsi="Times New Roman" w:cs="Times New Roman"/>
          <w:b/>
          <w:sz w:val="28"/>
          <w:szCs w:val="28"/>
          <w:lang w:eastAsia="zh-CN" w:bidi="en-US"/>
        </w:rPr>
        <w:t>9</w:t>
      </w:r>
      <w:r w:rsidRPr="000865E6">
        <w:rPr>
          <w:rFonts w:ascii="Times New Roman" w:eastAsia="Times New Roman" w:hAnsi="Times New Roman" w:cs="Times New Roman"/>
          <w:b/>
          <w:sz w:val="28"/>
          <w:szCs w:val="28"/>
          <w:lang w:eastAsia="zh-CN" w:bidi="en-US"/>
        </w:rPr>
        <w:t xml:space="preserve">а настоящего </w:t>
      </w:r>
      <w:r w:rsidRPr="004163E0">
        <w:rPr>
          <w:rFonts w:ascii="Times New Roman" w:eastAsia="Times New Roman" w:hAnsi="Times New Roman" w:cs="Times New Roman"/>
          <w:b/>
          <w:sz w:val="28"/>
          <w:szCs w:val="28"/>
          <w:lang w:eastAsia="zh-CN" w:bidi="en-US"/>
        </w:rPr>
        <w:t>Положения</w:t>
      </w:r>
      <w:r w:rsidRPr="004163E0">
        <w:rPr>
          <w:rFonts w:ascii="Times New Roman" w:eastAsia="Times New Roman" w:hAnsi="Times New Roman" w:cs="Times New Roman"/>
          <w:sz w:val="28"/>
          <w:szCs w:val="28"/>
          <w:lang w:eastAsia="zh-CN" w:bidi="en-US"/>
        </w:rPr>
        <w:t>).</w:t>
      </w:r>
    </w:p>
    <w:bookmarkEnd w:id="4"/>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8.3. Процедура оформления доступа к персональным данным работников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пациентов и законных представителей несовершеннолетних пациентов включает в себя ознакомление лиц, осуществляющих обработку персональных данных или имеющих к ним доступ, с настоящим Положением, в листе ознакомлений, под роспись </w:t>
      </w:r>
      <w:r w:rsidRPr="000865E6">
        <w:rPr>
          <w:rFonts w:ascii="Times New Roman" w:eastAsia="Times New Roman" w:hAnsi="Times New Roman" w:cs="Times New Roman"/>
          <w:sz w:val="28"/>
          <w:szCs w:val="28"/>
          <w:lang w:eastAsia="zh-CN" w:bidi="en-US"/>
        </w:rPr>
        <w:t>(п.8 ст.86 ТК РФ) (</w:t>
      </w:r>
      <w:r w:rsidRPr="000865E6">
        <w:rPr>
          <w:rFonts w:ascii="Times New Roman" w:eastAsia="Times New Roman" w:hAnsi="Times New Roman" w:cs="Times New Roman"/>
          <w:b/>
          <w:sz w:val="28"/>
          <w:szCs w:val="28"/>
          <w:lang w:eastAsia="zh-CN" w:bidi="en-US"/>
        </w:rPr>
        <w:t xml:space="preserve">Приложение </w:t>
      </w:r>
      <w:r w:rsidR="003A5ACD">
        <w:rPr>
          <w:rFonts w:ascii="Times New Roman" w:eastAsia="Times New Roman" w:hAnsi="Times New Roman" w:cs="Times New Roman"/>
          <w:b/>
          <w:sz w:val="28"/>
          <w:szCs w:val="28"/>
          <w:lang w:eastAsia="zh-CN" w:bidi="en-US"/>
        </w:rPr>
        <w:t>14</w:t>
      </w:r>
      <w:r w:rsidRPr="000865E6">
        <w:rPr>
          <w:rFonts w:ascii="Times New Roman" w:eastAsia="Times New Roman" w:hAnsi="Times New Roman" w:cs="Times New Roman"/>
          <w:b/>
          <w:sz w:val="28"/>
          <w:szCs w:val="28"/>
          <w:lang w:eastAsia="zh-CN" w:bidi="en-US"/>
        </w:rPr>
        <w:t xml:space="preserve"> настоящего Положения</w:t>
      </w:r>
      <w:r w:rsidRPr="000865E6">
        <w:rPr>
          <w:rFonts w:ascii="Times New Roman" w:eastAsia="Times New Roman" w:hAnsi="Times New Roman" w:cs="Times New Roman"/>
          <w:sz w:val="28"/>
          <w:szCs w:val="28"/>
          <w:lang w:eastAsia="zh-CN" w:bidi="en-US"/>
        </w:rPr>
        <w:t xml:space="preserve">). Обязанность </w:t>
      </w:r>
      <w:r w:rsidRPr="000865E6">
        <w:rPr>
          <w:rFonts w:ascii="Times New Roman" w:eastAsia="Times New Roman" w:hAnsi="Times New Roman" w:cs="Times New Roman"/>
          <w:sz w:val="28"/>
          <w:szCs w:val="28"/>
          <w:lang w:eastAsia="zh-CN" w:bidi="en-US"/>
        </w:rPr>
        <w:lastRenderedPageBreak/>
        <w:t xml:space="preserve">ознакомления работников с настоящим Положением </w:t>
      </w:r>
      <w:r w:rsidRPr="004163E0">
        <w:rPr>
          <w:rFonts w:ascii="Times New Roman" w:eastAsia="Times New Roman" w:hAnsi="Times New Roman" w:cs="Times New Roman"/>
          <w:sz w:val="28"/>
          <w:szCs w:val="28"/>
          <w:lang w:eastAsia="zh-CN" w:bidi="en-US"/>
        </w:rPr>
        <w:t xml:space="preserve">лежит на руководителе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w:t>
      </w:r>
    </w:p>
    <w:p w:rsidR="004163E0" w:rsidRPr="004163E0" w:rsidRDefault="004163E0" w:rsidP="004027B0">
      <w:pPr>
        <w:widowControl w:val="0"/>
        <w:tabs>
          <w:tab w:val="left" w:pos="720"/>
          <w:tab w:val="left" w:pos="1080"/>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163E0">
        <w:rPr>
          <w:rFonts w:ascii="Times New Roman" w:eastAsia="Times New Roman" w:hAnsi="Times New Roman" w:cs="Times New Roman"/>
          <w:b/>
          <w:i/>
          <w:sz w:val="28"/>
          <w:szCs w:val="28"/>
          <w:lang w:eastAsia="ru-RU"/>
        </w:rPr>
        <w:t xml:space="preserve">Примечание: </w:t>
      </w:r>
    </w:p>
    <w:p w:rsidR="004163E0" w:rsidRPr="004163E0" w:rsidRDefault="004163E0" w:rsidP="004027B0">
      <w:pPr>
        <w:widowControl w:val="0"/>
        <w:tabs>
          <w:tab w:val="left" w:pos="720"/>
          <w:tab w:val="left" w:pos="1080"/>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163E0">
        <w:rPr>
          <w:rFonts w:ascii="Times New Roman" w:eastAsia="Times New Roman" w:hAnsi="Times New Roman" w:cs="Times New Roman"/>
          <w:i/>
          <w:sz w:val="28"/>
          <w:szCs w:val="28"/>
          <w:lang w:eastAsia="ru-RU"/>
        </w:rPr>
        <w:t>При наличии иных нормативных актов (приказов, распоряжений), регулирующих обработку персональных данных работников Центра, пациентов и законных представителей пациентов также производится ознакомление лиц, осуществляющих обработку персональных данных или имеющих к ним доступ, под роспись.</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8.4. Пользователи информационных систем персональных данных должны быть ознакомлены с правилами работы с персональными данными и проинструктированы о необходимых мерах, обеспечивающих безопасность персональных данных при их обработке в информационных системах персональных данных.</w:t>
      </w:r>
    </w:p>
    <w:p w:rsidR="004163E0" w:rsidRPr="004163E0" w:rsidRDefault="004163E0" w:rsidP="004027B0">
      <w:pPr>
        <w:tabs>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163E0" w:rsidP="004027B0">
      <w:pPr>
        <w:pStyle w:val="ab"/>
        <w:widowControl w:val="0"/>
        <w:numPr>
          <w:ilvl w:val="0"/>
          <w:numId w:val="1"/>
        </w:numPr>
        <w:tabs>
          <w:tab w:val="left" w:pos="284"/>
          <w:tab w:val="left" w:pos="1080"/>
        </w:tabs>
        <w:autoSpaceDE w:val="0"/>
        <w:autoSpaceDN w:val="0"/>
        <w:adjustRightInd w:val="0"/>
        <w:spacing w:line="240" w:lineRule="auto"/>
        <w:jc w:val="center"/>
        <w:outlineLvl w:val="0"/>
        <w:rPr>
          <w:rFonts w:eastAsia="Calibri" w:cs="Times New Roman"/>
          <w:b/>
          <w:bCs/>
          <w:kern w:val="32"/>
          <w:szCs w:val="28"/>
          <w:lang w:val="ru-RU"/>
        </w:rPr>
      </w:pPr>
      <w:r w:rsidRPr="004027B0">
        <w:rPr>
          <w:rFonts w:eastAsia="Calibri" w:cs="Times New Roman"/>
          <w:b/>
          <w:bCs/>
          <w:kern w:val="32"/>
          <w:szCs w:val="28"/>
          <w:lang w:val="ru-RU"/>
        </w:rPr>
        <w:t>Права и обязанности субъектов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9.1. В целях обеспечения защиты персональных данных субъект персональных данных имеет право</w:t>
      </w:r>
      <w:r w:rsidRPr="004163E0">
        <w:rPr>
          <w:rFonts w:ascii="Times New Roman" w:eastAsia="Times New Roman" w:hAnsi="Times New Roman" w:cs="Times New Roman"/>
          <w:b/>
          <w:sz w:val="28"/>
          <w:szCs w:val="28"/>
          <w:lang w:eastAsia="zh-CN" w:bidi="en-US"/>
        </w:rPr>
        <w:t>:</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 получение информации, касающейся обработки его персональных данных, в том числе содержащей:</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подтверждение факта обработки персональных данных оператором;</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правовые основания и цели обработки персональных данных;</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цели и применяемые оператором способы обработки персональных данных;</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сроки обработки персональных данных, в том числе сроки их хранения;</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порядок осуществления субъектом персональных данных прав, предусмотренных настоящим Федеральным законом;</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информацию об осуществленной или о предполагаемой трансграничной передаче данных;</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наименование или фамилию, имя, отчество и адрес лица, осуществляющего обработку персональных данных по поручению </w:t>
      </w:r>
      <w:r w:rsidRPr="004163E0">
        <w:rPr>
          <w:rFonts w:ascii="Times New Roman" w:eastAsia="Times New Roman" w:hAnsi="Times New Roman" w:cs="Times New Roman"/>
          <w:sz w:val="28"/>
          <w:szCs w:val="28"/>
          <w:lang w:val="en-US" w:eastAsia="zh-CN" w:bidi="en-US"/>
        </w:rPr>
        <w:t>Оператора, если обработка поручена или будет поручена такому лицу;</w:t>
      </w:r>
    </w:p>
    <w:p w:rsidR="004163E0" w:rsidRPr="004163E0" w:rsidRDefault="004163E0" w:rsidP="004027B0">
      <w:pPr>
        <w:widowControl w:val="0"/>
        <w:numPr>
          <w:ilvl w:val="1"/>
          <w:numId w:val="9"/>
        </w:numPr>
        <w:tabs>
          <w:tab w:val="left" w:pos="720"/>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иные сведения, предусмотренные федеральным законодательством;</w:t>
      </w:r>
    </w:p>
    <w:p w:rsidR="004163E0" w:rsidRPr="000865E6"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lastRenderedPageBreak/>
        <w:t xml:space="preserve">- получать полную информацию о своих персональных данных и обработке </w:t>
      </w:r>
      <w:r w:rsidRPr="000865E6">
        <w:rPr>
          <w:rFonts w:ascii="Times New Roman" w:eastAsia="Times New Roman" w:hAnsi="Times New Roman" w:cs="Times New Roman"/>
          <w:sz w:val="28"/>
          <w:szCs w:val="28"/>
          <w:lang w:eastAsia="zh-CN" w:bidi="en-US"/>
        </w:rPr>
        <w:t>этих данных (в том числе автоматизированной);</w:t>
      </w:r>
    </w:p>
    <w:p w:rsidR="004163E0" w:rsidRPr="000865E6"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0865E6">
        <w:rPr>
          <w:rFonts w:ascii="Times New Roman" w:eastAsia="Times New Roman" w:hAnsi="Times New Roman" w:cs="Times New Roman"/>
          <w:sz w:val="28"/>
          <w:szCs w:val="28"/>
          <w:lang w:eastAsia="zh-CN" w:bidi="en-US"/>
        </w:rPr>
        <w:t>- 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при отказе Оператора или уполномоченного им лица исключить или исправить персональные данные субъекта</w:t>
      </w:r>
      <w:r w:rsidRPr="004163E0">
        <w:rPr>
          <w:rFonts w:ascii="Times New Roman" w:eastAsia="Times New Roman" w:hAnsi="Times New Roman" w:cs="Times New Roman"/>
          <w:sz w:val="28"/>
          <w:szCs w:val="28"/>
          <w:lang w:val="en-US" w:eastAsia="zh-CN" w:bidi="en-US"/>
        </w:rPr>
        <w:t> </w:t>
      </w:r>
      <w:r w:rsidRPr="004163E0">
        <w:rPr>
          <w:rFonts w:ascii="Times New Roman" w:eastAsia="Times New Roman" w:hAnsi="Times New Roman" w:cs="Times New Roman"/>
          <w:sz w:val="28"/>
          <w:szCs w:val="28"/>
          <w:lang w:eastAsia="zh-CN" w:bidi="en-US"/>
        </w:rPr>
        <w:t>– заявить в письменной форме о своем несогласии, представив соответствующее обоснование;</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дополнить персональные данные оценочного характера заявлением, выражающим его собственную точку зрения;</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 защиту своих прав и законных интересов, в том числе на возмещение убытков и (или) компенсацию морального вреда в судебном порядке.</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9.2. Субъект персональных данных или его </w:t>
      </w:r>
      <w:r w:rsidRPr="000865E6">
        <w:rPr>
          <w:rFonts w:ascii="Times New Roman" w:eastAsia="Times New Roman" w:hAnsi="Times New Roman" w:cs="Times New Roman"/>
          <w:sz w:val="28"/>
          <w:szCs w:val="28"/>
          <w:lang w:eastAsia="zh-CN" w:bidi="en-US"/>
        </w:rPr>
        <w:t>законный п</w:t>
      </w:r>
      <w:r w:rsidRPr="004163E0">
        <w:rPr>
          <w:rFonts w:ascii="Times New Roman" w:eastAsia="Times New Roman" w:hAnsi="Times New Roman" w:cs="Times New Roman"/>
          <w:sz w:val="28"/>
          <w:szCs w:val="28"/>
          <w:lang w:eastAsia="zh-CN" w:bidi="en-US"/>
        </w:rPr>
        <w:t>редставитель обязуется предоставлять персональные данные, соответствующие действительности.</w:t>
      </w:r>
    </w:p>
    <w:p w:rsidR="004163E0" w:rsidRPr="004163E0" w:rsidRDefault="004163E0" w:rsidP="004027B0">
      <w:pPr>
        <w:tabs>
          <w:tab w:val="left" w:pos="1080"/>
          <w:tab w:val="left" w:pos="1276"/>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027B0" w:rsidRDefault="004027B0" w:rsidP="004027B0">
      <w:pPr>
        <w:pStyle w:val="ab"/>
        <w:widowControl w:val="0"/>
        <w:tabs>
          <w:tab w:val="clear" w:pos="0"/>
          <w:tab w:val="left" w:pos="284"/>
          <w:tab w:val="left" w:pos="1080"/>
        </w:tabs>
        <w:autoSpaceDE w:val="0"/>
        <w:autoSpaceDN w:val="0"/>
        <w:adjustRightInd w:val="0"/>
        <w:spacing w:line="240" w:lineRule="auto"/>
        <w:ind w:left="1245" w:firstLine="0"/>
        <w:jc w:val="center"/>
        <w:outlineLvl w:val="0"/>
        <w:rPr>
          <w:rFonts w:eastAsia="Calibri" w:cs="Times New Roman"/>
          <w:b/>
          <w:bCs/>
          <w:kern w:val="32"/>
          <w:szCs w:val="28"/>
          <w:lang w:val="ru-RU"/>
        </w:rPr>
      </w:pPr>
      <w:r>
        <w:rPr>
          <w:rFonts w:eastAsia="Calibri" w:cs="Times New Roman"/>
          <w:b/>
          <w:bCs/>
          <w:kern w:val="32"/>
          <w:szCs w:val="28"/>
          <w:lang w:val="ru-RU"/>
        </w:rPr>
        <w:t xml:space="preserve">10. </w:t>
      </w:r>
      <w:r w:rsidR="004163E0" w:rsidRPr="004027B0">
        <w:rPr>
          <w:rFonts w:eastAsia="Calibri" w:cs="Times New Roman"/>
          <w:b/>
          <w:bCs/>
          <w:kern w:val="32"/>
          <w:szCs w:val="28"/>
          <w:lang w:val="ru-RU"/>
        </w:rPr>
        <w:t>Обязанности Центра, как Оператора, при работе с персональными данными субъектов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10.1. В целях обеспечения защиты персональных данных Оператор обязан принимать меры, необходимые и достаточные для обеспечения защиты персональных данных, предусмотренных Федеральным законодательством. Оператор самостоятельно определяет перечень мер, необходимых и достаточных для обеспечения защиты персональных данных, предусмотренных Федеральным законодательством.</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10.2. Для защиты персональных данных субъектов персональных данных </w:t>
      </w:r>
      <w:r w:rsidRPr="004163E0">
        <w:rPr>
          <w:rFonts w:ascii="Times New Roman" w:eastAsia="Times New Roman" w:hAnsi="Times New Roman" w:cs="Arial"/>
          <w:sz w:val="28"/>
          <w:szCs w:val="28"/>
          <w:lang w:eastAsia="zh-CN" w:bidi="en-US"/>
        </w:rPr>
        <w:t>Центр</w:t>
      </w:r>
      <w:r w:rsidRPr="004163E0">
        <w:rPr>
          <w:rFonts w:ascii="Times New Roman" w:eastAsia="Times New Roman" w:hAnsi="Times New Roman" w:cs="Times New Roman"/>
          <w:sz w:val="28"/>
          <w:szCs w:val="28"/>
          <w:lang w:eastAsia="zh-CN" w:bidi="en-US"/>
        </w:rPr>
        <w:t xml:space="preserve">, как Оператор, </w:t>
      </w:r>
      <w:r w:rsidRPr="004163E0">
        <w:rPr>
          <w:rFonts w:ascii="Times New Roman" w:eastAsia="Times New Roman" w:hAnsi="Times New Roman" w:cs="Times New Roman"/>
          <w:b/>
          <w:sz w:val="28"/>
          <w:szCs w:val="28"/>
          <w:lang w:eastAsia="zh-CN" w:bidi="en-US"/>
        </w:rPr>
        <w:t>ОБЯЗАН</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назначить ответственного за организацию обработки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ознакомить работников с настоящим Положением,  их  правами в области защиты персональных данных под роспись;</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применить правовые, организационные и технические меры по обеспечению безопасности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обеспечить, за свой счет, защиту персональных данных субъекта от неправомерного использования или их утраты в порядке, установленном законодательством РФ;</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осуществлять передачу персональных данных субъекта персональных данных только в соответствии с настоящим Положением и законодательством Российской Федерации;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lastRenderedPageBreak/>
        <w:t>- предоставлять персональные данные субъекта персональных данных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обеспечить субъекту персональных данных свободный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предоставить полную информацию о персональных данных и обработке этих данных по требованию субъекта персональных данных или его законного представителя;</w:t>
      </w:r>
    </w:p>
    <w:p w:rsidR="004163E0" w:rsidRPr="004163E0" w:rsidRDefault="004163E0" w:rsidP="00905D53">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по запросу ознакомить субъекта персональных данных или его законных представителей с настоящим Положением, а также с другими документами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устанавливающими порядок обработки персональных данных, правами Субъекта в области защиты персональных данных, с соответствующим заполнением граф в </w:t>
      </w:r>
      <w:r w:rsidRPr="005C5374">
        <w:rPr>
          <w:rFonts w:ascii="Times New Roman" w:eastAsia="Times New Roman" w:hAnsi="Times New Roman" w:cs="Times New Roman"/>
          <w:sz w:val="28"/>
          <w:szCs w:val="28"/>
          <w:lang w:eastAsia="zh-CN" w:bidi="en-US"/>
        </w:rPr>
        <w:t>«</w:t>
      </w:r>
      <w:r w:rsidR="00905D53" w:rsidRPr="00905D53">
        <w:rPr>
          <w:rFonts w:ascii="Times New Roman" w:eastAsia="Times New Roman" w:hAnsi="Times New Roman" w:cs="Times New Roman"/>
          <w:sz w:val="28"/>
          <w:szCs w:val="28"/>
          <w:lang w:eastAsia="zh-CN" w:bidi="en-US"/>
        </w:rPr>
        <w:t>Журнал</w:t>
      </w:r>
      <w:r w:rsidR="00905D53">
        <w:rPr>
          <w:rFonts w:ascii="Times New Roman" w:eastAsia="Times New Roman" w:hAnsi="Times New Roman" w:cs="Times New Roman"/>
          <w:sz w:val="28"/>
          <w:szCs w:val="28"/>
          <w:lang w:eastAsia="zh-CN" w:bidi="en-US"/>
        </w:rPr>
        <w:t xml:space="preserve"> </w:t>
      </w:r>
      <w:r w:rsidR="00905D53" w:rsidRPr="00905D53">
        <w:rPr>
          <w:rFonts w:ascii="Times New Roman" w:eastAsia="Times New Roman" w:hAnsi="Times New Roman" w:cs="Times New Roman"/>
          <w:sz w:val="28"/>
          <w:szCs w:val="28"/>
          <w:lang w:eastAsia="zh-CN" w:bidi="en-US"/>
        </w:rPr>
        <w:t>учета обращений граждан (субъектов персональных данных, представителей 3-ей стороны) по вопросам обработки персональных данных</w:t>
      </w:r>
      <w:r w:rsidRPr="005C5374">
        <w:rPr>
          <w:rFonts w:ascii="Times New Roman" w:eastAsia="Times New Roman" w:hAnsi="Times New Roman" w:cs="Times New Roman"/>
          <w:sz w:val="28"/>
          <w:szCs w:val="28"/>
          <w:lang w:eastAsia="ar-SA" w:bidi="en-US"/>
        </w:rPr>
        <w:t>»</w:t>
      </w:r>
      <w:r w:rsidRPr="004163E0">
        <w:rPr>
          <w:rFonts w:ascii="Times New Roman" w:eastAsia="Times New Roman" w:hAnsi="Times New Roman" w:cs="Times New Roman"/>
          <w:b/>
          <w:sz w:val="28"/>
          <w:szCs w:val="28"/>
          <w:lang w:eastAsia="ar-SA" w:bidi="en-US"/>
        </w:rPr>
        <w:t xml:space="preserve"> (Приложение </w:t>
      </w:r>
      <w:r w:rsidR="003A5ACD">
        <w:rPr>
          <w:rFonts w:ascii="Times New Roman" w:eastAsia="Times New Roman" w:hAnsi="Times New Roman" w:cs="Times New Roman"/>
          <w:b/>
          <w:sz w:val="28"/>
          <w:szCs w:val="28"/>
          <w:lang w:eastAsia="ar-SA" w:bidi="en-US"/>
        </w:rPr>
        <w:t>12</w:t>
      </w:r>
      <w:r w:rsidRPr="004163E0">
        <w:rPr>
          <w:rFonts w:ascii="Times New Roman" w:eastAsia="Times New Roman" w:hAnsi="Times New Roman" w:cs="Times New Roman"/>
          <w:b/>
          <w:sz w:val="28"/>
          <w:szCs w:val="28"/>
          <w:lang w:eastAsia="ar-SA" w:bidi="en-US"/>
        </w:rPr>
        <w:t xml:space="preserve"> настоящего Положения)</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10.3. Проверки осуществляются ответственным за организацию обработки персональных данных либо комиссией, образуемой руководителем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 xml:space="preserve">. О результатах проведенной проверки и мерах, необходимых для устранения выявленных нарушений, руководителю </w:t>
      </w:r>
      <w:r w:rsidRPr="004163E0">
        <w:rPr>
          <w:rFonts w:ascii="Times New Roman" w:eastAsia="Times New Roman" w:hAnsi="Times New Roman" w:cs="Arial"/>
          <w:sz w:val="28"/>
          <w:szCs w:val="28"/>
          <w:lang w:eastAsia="zh-CN" w:bidi="en-US"/>
        </w:rPr>
        <w:t xml:space="preserve">Центра </w:t>
      </w:r>
      <w:r w:rsidRPr="004163E0">
        <w:rPr>
          <w:rFonts w:ascii="Times New Roman" w:eastAsia="Times New Roman" w:hAnsi="Times New Roman" w:cs="Times New Roman"/>
          <w:sz w:val="28"/>
          <w:szCs w:val="28"/>
          <w:lang w:eastAsia="zh-CN" w:bidi="en-US"/>
        </w:rPr>
        <w:t>докладывает ответственный за организацию обработки персональных данных либо председатель комиссии;</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10.4. При получении персональных данных не от субъекта персональных данных, </w:t>
      </w:r>
      <w:r w:rsidRPr="004163E0">
        <w:rPr>
          <w:rFonts w:ascii="Times New Roman" w:eastAsia="Times New Roman" w:hAnsi="Times New Roman" w:cs="Arial"/>
          <w:sz w:val="28"/>
          <w:szCs w:val="28"/>
          <w:lang w:eastAsia="zh-CN" w:bidi="en-US"/>
        </w:rPr>
        <w:t xml:space="preserve">Центр </w:t>
      </w:r>
      <w:r w:rsidRPr="004163E0">
        <w:rPr>
          <w:rFonts w:ascii="Times New Roman" w:eastAsia="Times New Roman" w:hAnsi="Times New Roman" w:cs="Times New Roman"/>
          <w:sz w:val="28"/>
          <w:szCs w:val="28"/>
          <w:lang w:eastAsia="zh-CN" w:bidi="en-US"/>
        </w:rPr>
        <w:t>как Оператор, до начала обработки таких персональных данных обязан предоставить субъекту персональных данных следующую информацию:</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наименование либо фамилия, имя, отчество и адрес оператора или его представителя;</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цель обработки персональных данных и ее правовое основание;</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предполагаемые пользователи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установленные настоящим Федеральным законом права субъекта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источник получения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Arial"/>
          <w:sz w:val="28"/>
          <w:szCs w:val="28"/>
          <w:lang w:eastAsia="zh-CN" w:bidi="en-US"/>
        </w:rPr>
        <w:t xml:space="preserve">10.5. Центр </w:t>
      </w:r>
      <w:r w:rsidRPr="004163E0">
        <w:rPr>
          <w:rFonts w:ascii="Times New Roman" w:eastAsia="Times New Roman" w:hAnsi="Times New Roman" w:cs="Times New Roman"/>
          <w:sz w:val="28"/>
          <w:szCs w:val="28"/>
          <w:lang w:eastAsia="zh-CN" w:bidi="en-US"/>
        </w:rPr>
        <w:t>как Оператор освобождается от обязанности предоставить субъекту персональных данных сведения, предусмотренные п. 1</w:t>
      </w:r>
      <w:r w:rsidR="00C55EE1">
        <w:rPr>
          <w:rFonts w:ascii="Times New Roman" w:eastAsia="Times New Roman" w:hAnsi="Times New Roman" w:cs="Times New Roman"/>
          <w:sz w:val="28"/>
          <w:szCs w:val="28"/>
          <w:lang w:eastAsia="zh-CN" w:bidi="en-US"/>
        </w:rPr>
        <w:t>0</w:t>
      </w:r>
      <w:r w:rsidRPr="004163E0">
        <w:rPr>
          <w:rFonts w:ascii="Times New Roman" w:eastAsia="Times New Roman" w:hAnsi="Times New Roman" w:cs="Times New Roman"/>
          <w:sz w:val="28"/>
          <w:szCs w:val="28"/>
          <w:lang w:eastAsia="zh-CN" w:bidi="en-US"/>
        </w:rPr>
        <w:t>.4 настоящего Положения, в случаях, если:</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субъект персональных данных уведомлен об осуществлении обработки его персональных данных соответствующим Оператором;</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персональные данные получены Оператором на основании федерального закона или в связи с исполнением договора, стороной которого </w:t>
      </w:r>
      <w:r w:rsidRPr="004163E0">
        <w:rPr>
          <w:rFonts w:ascii="Times New Roman" w:eastAsia="Times New Roman" w:hAnsi="Times New Roman" w:cs="Times New Roman"/>
          <w:sz w:val="28"/>
          <w:szCs w:val="28"/>
          <w:lang w:eastAsia="zh-CN" w:bidi="en-US"/>
        </w:rPr>
        <w:lastRenderedPageBreak/>
        <w:t>либо выгодоприобретателем или поручителем по которому является субъект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персональные данные сделаны общедоступными субъектом персональных данных или получены из общедоступного источника;</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предоставление субъекту персональных данных сведений, предусмотренных п. 1</w:t>
      </w:r>
      <w:r w:rsidR="00C55EE1">
        <w:rPr>
          <w:rFonts w:ascii="Times New Roman" w:eastAsia="Times New Roman" w:hAnsi="Times New Roman" w:cs="Times New Roman"/>
          <w:sz w:val="28"/>
          <w:szCs w:val="28"/>
          <w:lang w:eastAsia="zh-CN" w:bidi="en-US"/>
        </w:rPr>
        <w:t>0</w:t>
      </w:r>
      <w:r w:rsidRPr="004163E0">
        <w:rPr>
          <w:rFonts w:ascii="Times New Roman" w:eastAsia="Times New Roman" w:hAnsi="Times New Roman" w:cs="Times New Roman"/>
          <w:sz w:val="28"/>
          <w:szCs w:val="28"/>
          <w:lang w:eastAsia="zh-CN" w:bidi="en-US"/>
        </w:rPr>
        <w:t>.6 настоящего Положения, нарушает права и законные интересы третьих лиц.</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Arial"/>
          <w:sz w:val="28"/>
          <w:szCs w:val="28"/>
          <w:lang w:eastAsia="zh-CN" w:bidi="en-US"/>
        </w:rPr>
        <w:t xml:space="preserve">10.6. Центр </w:t>
      </w:r>
      <w:r w:rsidRPr="004163E0">
        <w:rPr>
          <w:rFonts w:ascii="Times New Roman" w:eastAsia="Times New Roman" w:hAnsi="Times New Roman" w:cs="Times New Roman"/>
          <w:sz w:val="28"/>
          <w:szCs w:val="28"/>
          <w:lang w:eastAsia="zh-CN" w:bidi="en-US"/>
        </w:rPr>
        <w:t xml:space="preserve">обязуется опубликовать или иным образом обеспечить неограниченный доступ к </w:t>
      </w:r>
      <w:r w:rsidRPr="004163E0">
        <w:rPr>
          <w:rFonts w:ascii="Times New Roman" w:eastAsia="Times New Roman" w:hAnsi="Times New Roman" w:cs="Arial"/>
          <w:sz w:val="28"/>
          <w:szCs w:val="28"/>
          <w:lang w:eastAsia="zh-CN" w:bidi="en-US"/>
        </w:rPr>
        <w:t>Политике Оператора в отношении обработки персональных данных</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Arial"/>
          <w:sz w:val="28"/>
          <w:szCs w:val="28"/>
          <w:lang w:eastAsia="zh-CN" w:bidi="en-US"/>
        </w:rPr>
        <w:t xml:space="preserve">10.7. Центр </w:t>
      </w:r>
      <w:r w:rsidRPr="004163E0">
        <w:rPr>
          <w:rFonts w:ascii="Times New Roman" w:eastAsia="Times New Roman" w:hAnsi="Times New Roman" w:cs="Times New Roman"/>
          <w:sz w:val="28"/>
          <w:szCs w:val="28"/>
          <w:lang w:eastAsia="zh-CN" w:bidi="en-US"/>
        </w:rPr>
        <w:t>как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993"/>
          <w:tab w:val="left" w:pos="1080"/>
        </w:tabs>
        <w:suppressAutoHyphens/>
        <w:spacing w:after="0" w:line="240" w:lineRule="auto"/>
        <w:ind w:firstLine="709"/>
        <w:jc w:val="both"/>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 учетом машинных носителей персональных данных </w:t>
      </w:r>
      <w:r w:rsidRPr="004163E0">
        <w:rPr>
          <w:rFonts w:ascii="Times New Roman" w:eastAsia="Times New Roman" w:hAnsi="Times New Roman" w:cs="Arial"/>
          <w:sz w:val="28"/>
          <w:szCs w:val="28"/>
          <w:lang w:eastAsia="zh-CN" w:bidi="en-US"/>
        </w:rPr>
        <w:t>Центра</w:t>
      </w:r>
      <w:r w:rsidRPr="004163E0">
        <w:rPr>
          <w:rFonts w:ascii="Times New Roman" w:eastAsia="Times New Roman" w:hAnsi="Times New Roman" w:cs="Times New Roman"/>
          <w:sz w:val="28"/>
          <w:szCs w:val="28"/>
          <w:lang w:eastAsia="zh-CN" w:bidi="en-US"/>
        </w:rPr>
        <w:t>.</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Times New Roman"/>
          <w:sz w:val="28"/>
          <w:szCs w:val="28"/>
          <w:lang w:eastAsia="zh-CN" w:bidi="en-US"/>
        </w:rPr>
        <w:t xml:space="preserve">10.8. Центру как Оператору при обработке персональных данных субъекта персональных данных </w:t>
      </w:r>
      <w:r w:rsidRPr="004163E0">
        <w:rPr>
          <w:rFonts w:ascii="Times New Roman" w:eastAsia="Times New Roman" w:hAnsi="Times New Roman" w:cs="Times New Roman"/>
          <w:b/>
          <w:sz w:val="28"/>
          <w:szCs w:val="28"/>
          <w:lang w:eastAsia="zh-CN" w:bidi="en-US"/>
        </w:rPr>
        <w:t>ЗАПРЕЩАЕТСЯ</w:t>
      </w:r>
      <w:r w:rsidRPr="004163E0">
        <w:rPr>
          <w:rFonts w:ascii="Times New Roman" w:eastAsia="Times New Roman" w:hAnsi="Times New Roman" w:cs="Times New Roman"/>
          <w:sz w:val="28"/>
          <w:szCs w:val="28"/>
          <w:lang w:eastAsia="zh-CN" w:bidi="en-US"/>
        </w:rPr>
        <w:t xml:space="preserve">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Arial"/>
          <w:sz w:val="28"/>
          <w:szCs w:val="28"/>
          <w:lang w:eastAsia="zh-CN" w:bidi="en-US"/>
        </w:rPr>
        <w:t xml:space="preserve">10.9. Центр </w:t>
      </w:r>
      <w:r w:rsidRPr="004163E0">
        <w:rPr>
          <w:rFonts w:ascii="Times New Roman" w:eastAsia="Times New Roman" w:hAnsi="Times New Roman" w:cs="Times New Roman"/>
          <w:sz w:val="28"/>
          <w:szCs w:val="28"/>
          <w:lang w:eastAsia="zh-CN" w:bidi="en-US"/>
        </w:rPr>
        <w:t xml:space="preserve">как Оператор </w:t>
      </w:r>
      <w:r w:rsidRPr="004163E0">
        <w:rPr>
          <w:rFonts w:ascii="Times New Roman" w:eastAsia="Times New Roman" w:hAnsi="Times New Roman" w:cs="Times New Roman"/>
          <w:b/>
          <w:sz w:val="28"/>
          <w:szCs w:val="28"/>
          <w:lang w:eastAsia="zh-CN" w:bidi="en-US"/>
        </w:rPr>
        <w:t>ОБЯЗАН</w:t>
      </w:r>
      <w:r w:rsidRPr="004163E0">
        <w:rPr>
          <w:rFonts w:ascii="Times New Roman" w:eastAsia="Times New Roman" w:hAnsi="Times New Roman" w:cs="Times New Roman"/>
          <w:sz w:val="28"/>
          <w:szCs w:val="28"/>
          <w:lang w:eastAsia="zh-CN" w:bidi="en-US"/>
        </w:rPr>
        <w:t xml:space="preserve">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w:t>
      </w:r>
      <w:r w:rsidRPr="004163E0">
        <w:rPr>
          <w:rFonts w:ascii="Times New Roman" w:eastAsia="Times New Roman" w:hAnsi="Times New Roman" w:cs="Times New Roman"/>
          <w:sz w:val="28"/>
          <w:szCs w:val="28"/>
          <w:lang w:eastAsia="zh-CN" w:bidi="en-US"/>
        </w:rPr>
        <w:lastRenderedPageBreak/>
        <w:t>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а также рассмотреть возражение, в течение 30 (тридцати) дней со дня его получения и уведомить субъекта персональных данных о результатах рассмотрения такого возражения.</w:t>
      </w:r>
    </w:p>
    <w:p w:rsidR="004163E0" w:rsidRPr="004163E0" w:rsidRDefault="004163E0" w:rsidP="004027B0">
      <w:pPr>
        <w:tabs>
          <w:tab w:val="num" w:pos="0"/>
          <w:tab w:val="left" w:pos="720"/>
          <w:tab w:val="left" w:pos="1080"/>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r w:rsidRPr="004163E0">
        <w:rPr>
          <w:rFonts w:ascii="Times New Roman" w:eastAsia="Times New Roman" w:hAnsi="Times New Roman" w:cs="Arial"/>
          <w:sz w:val="28"/>
          <w:szCs w:val="28"/>
          <w:lang w:eastAsia="zh-CN" w:bidi="en-US"/>
        </w:rPr>
        <w:t xml:space="preserve">10.10. Центр </w:t>
      </w:r>
      <w:r w:rsidRPr="004163E0">
        <w:rPr>
          <w:rFonts w:ascii="Times New Roman" w:eastAsia="Times New Roman" w:hAnsi="Times New Roman" w:cs="Times New Roman"/>
          <w:sz w:val="28"/>
          <w:szCs w:val="28"/>
          <w:lang w:eastAsia="zh-CN" w:bidi="en-US"/>
        </w:rPr>
        <w:t xml:space="preserve">как Оператор </w:t>
      </w:r>
      <w:r w:rsidRPr="004163E0">
        <w:rPr>
          <w:rFonts w:ascii="Times New Roman" w:eastAsia="Times New Roman" w:hAnsi="Times New Roman" w:cs="Times New Roman"/>
          <w:b/>
          <w:sz w:val="28"/>
          <w:szCs w:val="28"/>
          <w:lang w:eastAsia="zh-CN" w:bidi="en-US"/>
        </w:rPr>
        <w:t>ОБЯЗАН</w:t>
      </w:r>
      <w:r w:rsidRPr="004163E0">
        <w:rPr>
          <w:rFonts w:ascii="Times New Roman" w:eastAsia="Times New Roman" w:hAnsi="Times New Roman" w:cs="Times New Roman"/>
          <w:sz w:val="28"/>
          <w:szCs w:val="28"/>
          <w:lang w:eastAsia="zh-CN" w:bidi="en-US"/>
        </w:rPr>
        <w:t xml:space="preserve"> разъяснить субъекту персональных данных юридические последствия отказа предоставить его персональные данные, если предоставление персональных данных является обязательным в соответствии с федеральным законом </w:t>
      </w:r>
      <w:r w:rsidRPr="004163E0">
        <w:rPr>
          <w:rFonts w:ascii="Times New Roman" w:eastAsia="Times New Roman" w:hAnsi="Times New Roman" w:cs="Times New Roman"/>
          <w:b/>
          <w:sz w:val="28"/>
          <w:szCs w:val="28"/>
          <w:lang w:eastAsia="ar-SA" w:bidi="en-US"/>
        </w:rPr>
        <w:t>(</w:t>
      </w:r>
      <w:r w:rsidRPr="000865E6">
        <w:rPr>
          <w:rFonts w:ascii="Times New Roman" w:eastAsia="Times New Roman" w:hAnsi="Times New Roman" w:cs="Times New Roman"/>
          <w:b/>
          <w:sz w:val="28"/>
          <w:szCs w:val="28"/>
          <w:lang w:eastAsia="ar-SA" w:bidi="en-US"/>
        </w:rPr>
        <w:t xml:space="preserve">Приложение  </w:t>
      </w:r>
      <w:r w:rsidR="005C5374">
        <w:rPr>
          <w:rFonts w:ascii="Times New Roman" w:eastAsia="Times New Roman" w:hAnsi="Times New Roman" w:cs="Times New Roman"/>
          <w:b/>
          <w:sz w:val="28"/>
          <w:szCs w:val="28"/>
          <w:lang w:eastAsia="ar-SA" w:bidi="en-US"/>
        </w:rPr>
        <w:t>1</w:t>
      </w:r>
      <w:r w:rsidR="003A5ACD">
        <w:rPr>
          <w:rFonts w:ascii="Times New Roman" w:eastAsia="Times New Roman" w:hAnsi="Times New Roman" w:cs="Times New Roman"/>
          <w:b/>
          <w:sz w:val="28"/>
          <w:szCs w:val="28"/>
          <w:lang w:eastAsia="ar-SA" w:bidi="en-US"/>
        </w:rPr>
        <w:t>3</w:t>
      </w:r>
      <w:r w:rsidRPr="000865E6">
        <w:rPr>
          <w:rFonts w:ascii="Times New Roman" w:eastAsia="Times New Roman" w:hAnsi="Times New Roman" w:cs="Times New Roman"/>
          <w:b/>
          <w:sz w:val="28"/>
          <w:szCs w:val="28"/>
          <w:lang w:eastAsia="ar-SA" w:bidi="en-US"/>
        </w:rPr>
        <w:t xml:space="preserve"> настоящего </w:t>
      </w:r>
      <w:r w:rsidRPr="004163E0">
        <w:rPr>
          <w:rFonts w:ascii="Times New Roman" w:eastAsia="Times New Roman" w:hAnsi="Times New Roman" w:cs="Times New Roman"/>
          <w:b/>
          <w:sz w:val="28"/>
          <w:szCs w:val="28"/>
          <w:lang w:eastAsia="ar-SA" w:bidi="en-US"/>
        </w:rPr>
        <w:t>Положения)</w:t>
      </w:r>
      <w:r w:rsidRPr="004163E0">
        <w:rPr>
          <w:rFonts w:ascii="Times New Roman" w:eastAsia="Times New Roman" w:hAnsi="Times New Roman" w:cs="Times New Roman"/>
          <w:sz w:val="28"/>
          <w:szCs w:val="28"/>
          <w:lang w:eastAsia="zh-CN" w:bidi="en-US"/>
        </w:rPr>
        <w:t xml:space="preserve">. </w:t>
      </w:r>
    </w:p>
    <w:p w:rsidR="004163E0" w:rsidRPr="004163E0" w:rsidRDefault="004163E0" w:rsidP="004027B0">
      <w:pPr>
        <w:tabs>
          <w:tab w:val="left" w:pos="1080"/>
          <w:tab w:val="left" w:pos="1276"/>
        </w:tabs>
        <w:suppressAutoHyphens/>
        <w:spacing w:after="0" w:line="240" w:lineRule="auto"/>
        <w:ind w:firstLine="709"/>
        <w:jc w:val="both"/>
        <w:outlineLvl w:val="1"/>
        <w:rPr>
          <w:rFonts w:ascii="Times New Roman" w:eastAsia="Times New Roman" w:hAnsi="Times New Roman" w:cs="Times New Roman"/>
          <w:sz w:val="28"/>
          <w:szCs w:val="28"/>
          <w:lang w:eastAsia="zh-CN" w:bidi="en-US"/>
        </w:rPr>
      </w:pPr>
    </w:p>
    <w:p w:rsidR="004163E0" w:rsidRPr="004163E0" w:rsidRDefault="004163E0" w:rsidP="004027B0">
      <w:pPr>
        <w:widowControl w:val="0"/>
        <w:tabs>
          <w:tab w:val="left" w:pos="1080"/>
        </w:tabs>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163E0">
        <w:rPr>
          <w:rFonts w:ascii="Times New Roman" w:eastAsia="Times New Roman" w:hAnsi="Times New Roman" w:cs="Times New Roman"/>
          <w:b/>
          <w:bCs/>
          <w:sz w:val="28"/>
          <w:szCs w:val="28"/>
          <w:lang w:eastAsia="ru-RU"/>
        </w:rPr>
        <w:t xml:space="preserve">12. Ответственность за нарушение норм, регулирующих обработку </w:t>
      </w:r>
    </w:p>
    <w:p w:rsidR="004163E0" w:rsidRPr="004163E0" w:rsidRDefault="004163E0" w:rsidP="004027B0">
      <w:pPr>
        <w:widowControl w:val="0"/>
        <w:tabs>
          <w:tab w:val="left" w:pos="1080"/>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bCs/>
          <w:sz w:val="28"/>
          <w:szCs w:val="28"/>
          <w:lang w:eastAsia="ru-RU"/>
        </w:rPr>
        <w:t>и защиту персональных данных</w:t>
      </w:r>
    </w:p>
    <w:p w:rsidR="004163E0" w:rsidRPr="004163E0" w:rsidRDefault="004163E0" w:rsidP="004027B0">
      <w:pPr>
        <w:widowControl w:val="0"/>
        <w:tabs>
          <w:tab w:val="left" w:pos="851"/>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12.1. Центр, как Оператор, обязан назначить лицо, ответственное за организацию обработки персональных данных.</w:t>
      </w:r>
    </w:p>
    <w:p w:rsidR="004163E0" w:rsidRPr="004163E0" w:rsidRDefault="004163E0" w:rsidP="004027B0">
      <w:pPr>
        <w:widowControl w:val="0"/>
        <w:tabs>
          <w:tab w:val="left" w:pos="851"/>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12.2. Лицо, ответственное за организацию обработки персональных данных в Центре получает указания от   главного врача и подотчетно ему.</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12.2. Лицо, ответственное за организацию обработки персональных данных в Центре, </w:t>
      </w:r>
      <w:r w:rsidRPr="004163E0">
        <w:rPr>
          <w:rFonts w:ascii="Times New Roman" w:eastAsia="Times New Roman" w:hAnsi="Times New Roman" w:cs="Times New Roman"/>
          <w:b/>
          <w:sz w:val="28"/>
          <w:szCs w:val="28"/>
          <w:lang w:eastAsia="ru-RU"/>
        </w:rPr>
        <w:t>ОБЯЗАНО</w:t>
      </w:r>
      <w:r w:rsidRPr="004163E0">
        <w:rPr>
          <w:rFonts w:ascii="Times New Roman" w:eastAsia="Times New Roman" w:hAnsi="Times New Roman" w:cs="Times New Roman"/>
          <w:sz w:val="28"/>
          <w:szCs w:val="28"/>
          <w:lang w:eastAsia="ru-RU"/>
        </w:rPr>
        <w:t>:</w:t>
      </w:r>
    </w:p>
    <w:p w:rsidR="004163E0" w:rsidRPr="004163E0" w:rsidRDefault="004163E0" w:rsidP="004027B0">
      <w:pPr>
        <w:widowControl w:val="0"/>
        <w:numPr>
          <w:ilvl w:val="0"/>
          <w:numId w:val="3"/>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163E0" w:rsidRPr="004163E0" w:rsidRDefault="004163E0" w:rsidP="004027B0">
      <w:pPr>
        <w:widowControl w:val="0"/>
        <w:numPr>
          <w:ilvl w:val="0"/>
          <w:numId w:val="3"/>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доводить до сведения работников Центра положения: законодательства Российской Федерации о персональных данных, локальных актов по вопросам обработки персональных данных (приказы, инструкции), требования к защите персональных данных;</w:t>
      </w:r>
    </w:p>
    <w:p w:rsidR="004163E0" w:rsidRPr="004163E0" w:rsidRDefault="004163E0" w:rsidP="004027B0">
      <w:pPr>
        <w:widowControl w:val="0"/>
        <w:numPr>
          <w:ilvl w:val="0"/>
          <w:numId w:val="3"/>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12.3.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12.4. Лица, виновные в нарушении норм, регулирующих получение, обработку и защиту персональных данных,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12.5. Ответственность за нарушение норм, регулирующих обработку и </w:t>
      </w:r>
      <w:r w:rsidRPr="004163E0">
        <w:rPr>
          <w:rFonts w:ascii="Times New Roman" w:eastAsia="Times New Roman" w:hAnsi="Times New Roman" w:cs="Times New Roman"/>
          <w:sz w:val="28"/>
          <w:szCs w:val="28"/>
          <w:lang w:eastAsia="ru-RU"/>
        </w:rPr>
        <w:lastRenderedPageBreak/>
        <w:t>защиту персональных данных изложена в:</w:t>
      </w:r>
    </w:p>
    <w:p w:rsidR="004163E0" w:rsidRPr="004163E0" w:rsidRDefault="004163E0" w:rsidP="004027B0">
      <w:pPr>
        <w:widowControl w:val="0"/>
        <w:numPr>
          <w:ilvl w:val="0"/>
          <w:numId w:val="12"/>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Кодексе об административных правонарушениях Российской Федерации (КоАП РФ) – статьи 13.11, 13.14, 5.39, 19.7;</w:t>
      </w:r>
    </w:p>
    <w:p w:rsidR="004163E0" w:rsidRPr="004163E0" w:rsidRDefault="004163E0" w:rsidP="004027B0">
      <w:pPr>
        <w:widowControl w:val="0"/>
        <w:numPr>
          <w:ilvl w:val="0"/>
          <w:numId w:val="12"/>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Уголовном Кодексе Российской Федерации (УК РФ) – статьи 137, 140, 272;</w:t>
      </w:r>
    </w:p>
    <w:p w:rsidR="004163E0" w:rsidRPr="004163E0" w:rsidRDefault="004163E0" w:rsidP="004027B0">
      <w:pPr>
        <w:widowControl w:val="0"/>
        <w:numPr>
          <w:ilvl w:val="0"/>
          <w:numId w:val="12"/>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Трудовом кодексе Российской Федерации (ТК РФ) – статьи</w:t>
      </w:r>
      <w:r w:rsidRPr="004163E0">
        <w:rPr>
          <w:rFonts w:ascii="Times New Roman" w:eastAsia="Times New Roman" w:hAnsi="Times New Roman" w:cs="Times New Roman"/>
          <w:b/>
          <w:sz w:val="28"/>
          <w:szCs w:val="28"/>
          <w:lang w:eastAsia="ru-RU"/>
        </w:rPr>
        <w:t xml:space="preserve"> </w:t>
      </w:r>
      <w:r w:rsidRPr="004163E0">
        <w:rPr>
          <w:rFonts w:ascii="Times New Roman" w:eastAsia="Times New Roman" w:hAnsi="Times New Roman" w:cs="Times New Roman"/>
          <w:sz w:val="28"/>
          <w:szCs w:val="28"/>
          <w:lang w:eastAsia="ru-RU"/>
        </w:rPr>
        <w:t>81, 90, 237.</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4027B0" w:rsidRDefault="004027B0" w:rsidP="004027B0">
      <w:pPr>
        <w:widowControl w:val="0"/>
        <w:tabs>
          <w:tab w:val="left" w:pos="108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163E0" w:rsidRPr="004163E0" w:rsidRDefault="004163E0" w:rsidP="004027B0">
      <w:pPr>
        <w:widowControl w:val="0"/>
        <w:tabs>
          <w:tab w:val="left" w:pos="108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163E0">
        <w:rPr>
          <w:rFonts w:ascii="Times New Roman" w:eastAsia="Times New Roman" w:hAnsi="Times New Roman" w:cs="Times New Roman"/>
          <w:b/>
          <w:sz w:val="28"/>
          <w:szCs w:val="28"/>
          <w:lang w:eastAsia="ru-RU"/>
        </w:rPr>
        <w:t>13. Подача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(Управление Роскомнадзора по Липецкой области)</w:t>
      </w:r>
    </w:p>
    <w:p w:rsidR="004163E0" w:rsidRPr="004163E0" w:rsidRDefault="004163E0" w:rsidP="004027B0">
      <w:pPr>
        <w:widowControl w:val="0"/>
        <w:tabs>
          <w:tab w:val="left" w:pos="108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13.1. До начала обработки персональных данных Центр, как Оператор, обязан уведомить уполномоченный орган по защите прав субъектов персональных данных </w:t>
      </w:r>
      <w:r w:rsidRPr="004163E0">
        <w:rPr>
          <w:rFonts w:ascii="Times New Roman" w:eastAsia="Times New Roman" w:hAnsi="Times New Roman" w:cs="Times New Roman"/>
          <w:b/>
          <w:sz w:val="28"/>
          <w:szCs w:val="28"/>
          <w:lang w:eastAsia="ru-RU"/>
        </w:rPr>
        <w:t>(Управление Роскомнадзора по Липецкой области)</w:t>
      </w:r>
      <w:r w:rsidRPr="004163E0">
        <w:rPr>
          <w:rFonts w:ascii="Times New Roman" w:eastAsia="Times New Roman" w:hAnsi="Times New Roman" w:cs="Times New Roman"/>
          <w:sz w:val="28"/>
          <w:szCs w:val="28"/>
          <w:lang w:eastAsia="ru-RU"/>
        </w:rPr>
        <w:t xml:space="preserve"> о своем намерении осуществлять обработку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13.2. Центр, как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обрабатываемых в соответствии с трудовым законодательством;</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полученных Оператором в связи с заключением договора, стороной которого является субъект персональных данных, </w:t>
      </w:r>
      <w:r w:rsidRPr="004163E0">
        <w:rPr>
          <w:rFonts w:ascii="Times New Roman" w:eastAsia="Times New Roman" w:hAnsi="Times New Roman" w:cs="Times New Roman"/>
          <w:b/>
          <w:sz w:val="28"/>
          <w:szCs w:val="28"/>
          <w:lang w:eastAsia="ru-RU"/>
        </w:rPr>
        <w:t>если персональные данные не распространяются</w:t>
      </w:r>
      <w:r w:rsidRPr="004163E0">
        <w:rPr>
          <w:rFonts w:ascii="Times New Roman" w:eastAsia="Times New Roman" w:hAnsi="Times New Roman" w:cs="Times New Roman"/>
          <w:sz w:val="28"/>
          <w:szCs w:val="28"/>
          <w:lang w:eastAsia="ru-RU"/>
        </w:rPr>
        <w:t>,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сделанных субъектом персональных данных общедоступными;</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включающих в себя только фамилии, имена и отчества субъектов персональных данных;</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необходимых в целях однократного пропуска субъекта персональных данных на территорию, на которой находится Центр, или в иных аналогичных целях;</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включенных в информационные системы персональных данных, имеющие в соответствии с Федеральными законами статус государственных </w:t>
      </w:r>
      <w:r w:rsidRPr="004163E0">
        <w:rPr>
          <w:rFonts w:ascii="Times New Roman" w:eastAsia="Times New Roman" w:hAnsi="Times New Roman" w:cs="Times New Roman"/>
          <w:sz w:val="28"/>
          <w:szCs w:val="28"/>
          <w:lang w:eastAsia="ru-RU"/>
        </w:rPr>
        <w:lastRenderedPageBreak/>
        <w:t>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163E0" w:rsidRPr="004163E0" w:rsidRDefault="004163E0" w:rsidP="004027B0">
      <w:pPr>
        <w:widowControl w:val="0"/>
        <w:numPr>
          <w:ilvl w:val="0"/>
          <w:numId w:val="8"/>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13.3. Уведомление, направляется в виде документа на бумажном носителе или в форме электронного документа и подписывается руководителем Центра (или уполномоченным лицом). </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13.4. Уведомление должно содержать следующие сведения:</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наименование Центра;</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адрес Центра как Оператора;</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цель обработки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категории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категории субъектов, персональные данные которых обрабатываются;</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правовое основание обработки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перечень действий с персональными данными, общее описание используемых оператором способов обработки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описание мер, предусмотренных ст. 18.1 и ст.19 ФЗ-152 </w:t>
      </w:r>
      <w:r w:rsidRPr="004163E0">
        <w:rPr>
          <w:rFonts w:ascii="Times New Roman" w:eastAsia="Times New Roman" w:hAnsi="Times New Roman" w:cs="Times New Roman"/>
          <w:sz w:val="28"/>
          <w:szCs w:val="28"/>
          <w:lang w:eastAsia="ru-RU"/>
        </w:rPr>
        <w:br/>
        <w:t>«О персональных данных», в том числе сведения о наличии шифровальных (криптографических) средств и наименования этих средств;</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дата начала обработки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срок или условие прекращения обработки персональных данных;</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сведения о наличии или об отсутствии трансграничной передачи персональных данных в процессе их обработки;</w:t>
      </w:r>
    </w:p>
    <w:p w:rsidR="004163E0" w:rsidRPr="004163E0" w:rsidRDefault="004163E0" w:rsidP="004027B0">
      <w:pPr>
        <w:widowControl w:val="0"/>
        <w:numPr>
          <w:ilvl w:val="0"/>
          <w:numId w:val="11"/>
        </w:numPr>
        <w:tabs>
          <w:tab w:val="left" w:pos="108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163E0" w:rsidRPr="004163E0" w:rsidRDefault="004163E0" w:rsidP="004027B0">
      <w:pPr>
        <w:widowControl w:val="0"/>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13.5. В случае изменения сведений, указанных в п. 13</w:t>
      </w:r>
      <w:r w:rsidRPr="004163E0">
        <w:rPr>
          <w:rFonts w:ascii="Times New Roman" w:eastAsia="Times New Roman" w:hAnsi="Times New Roman" w:cs="Times New Roman"/>
          <w:b/>
          <w:sz w:val="28"/>
          <w:szCs w:val="28"/>
          <w:lang w:eastAsia="ru-RU"/>
        </w:rPr>
        <w:t>.</w:t>
      </w:r>
      <w:r w:rsidRPr="004163E0">
        <w:rPr>
          <w:rFonts w:ascii="Times New Roman" w:eastAsia="Times New Roman" w:hAnsi="Times New Roman" w:cs="Times New Roman"/>
          <w:sz w:val="28"/>
          <w:szCs w:val="28"/>
          <w:lang w:eastAsia="ru-RU"/>
        </w:rPr>
        <w:t>4 настоящей статьи, а также в случае прекращения обработки персональных данных Центр, как Оператор,  обязан уведомить об этом уполномоченный орган по защите прав субъектов персональных данных в течение 10 (десяти) рабочих дней с даты возникновения таких изменений или с даты прекращения обработки персональных данных.</w:t>
      </w:r>
    </w:p>
    <w:p w:rsidR="004163E0" w:rsidRPr="004163E0" w:rsidRDefault="004163E0" w:rsidP="004027B0">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163E0" w:rsidRPr="004163E0" w:rsidRDefault="004163E0" w:rsidP="004027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163E0">
        <w:rPr>
          <w:rFonts w:ascii="Times New Roman" w:eastAsia="Times New Roman" w:hAnsi="Times New Roman" w:cs="Times New Roman"/>
          <w:b/>
          <w:bCs/>
          <w:sz w:val="28"/>
          <w:szCs w:val="28"/>
          <w:lang w:eastAsia="ru-RU"/>
        </w:rPr>
        <w:t>14. Заключительные положения</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14.1. Настоящее Положение не заменяет собой действующего </w:t>
      </w:r>
      <w:r w:rsidRPr="004163E0">
        <w:rPr>
          <w:rFonts w:ascii="Times New Roman" w:eastAsia="Times New Roman" w:hAnsi="Times New Roman" w:cs="Times New Roman"/>
          <w:sz w:val="28"/>
          <w:szCs w:val="28"/>
          <w:lang w:eastAsia="ru-RU"/>
        </w:rPr>
        <w:lastRenderedPageBreak/>
        <w:t xml:space="preserve">законодательства Российской Федерации, регулирующего общественные отношения в сфере обработки персональных данных и обеспечения их безопасности и конфиденциальности. </w:t>
      </w:r>
    </w:p>
    <w:p w:rsidR="004163E0" w:rsidRPr="004163E0" w:rsidRDefault="004163E0" w:rsidP="004027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t xml:space="preserve">14.2. При изменении Федеральных законов и иных нормативных правовых актов отдельные требования настоящего Положения вступят в противоречие с указанными законами и нормативными правовым актами, соответствующие требования Положения не будут подлежать применению. </w:t>
      </w:r>
    </w:p>
    <w:p w:rsidR="004163E0" w:rsidRPr="004163E0" w:rsidRDefault="004163E0" w:rsidP="004027B0">
      <w:pPr>
        <w:widowControl w:val="0"/>
        <w:autoSpaceDE w:val="0"/>
        <w:autoSpaceDN w:val="0"/>
        <w:adjustRightInd w:val="0"/>
        <w:spacing w:after="0" w:line="240" w:lineRule="auto"/>
        <w:ind w:firstLine="709"/>
        <w:rPr>
          <w:rFonts w:ascii="Times New Roman" w:eastAsia="Times New Roman" w:hAnsi="Times New Roman" w:cs="Times New Roman"/>
          <w:sz w:val="20"/>
          <w:szCs w:val="28"/>
          <w:lang w:eastAsia="ru-RU"/>
        </w:rPr>
      </w:pPr>
    </w:p>
    <w:p w:rsidR="000A21E2" w:rsidRPr="004163E0" w:rsidRDefault="004163E0" w:rsidP="004163E0">
      <w:pPr>
        <w:widowControl w:val="0"/>
        <w:autoSpaceDE w:val="0"/>
        <w:autoSpaceDN w:val="0"/>
        <w:adjustRightInd w:val="0"/>
        <w:spacing w:after="0" w:line="240" w:lineRule="auto"/>
        <w:ind w:left="4678"/>
        <w:jc w:val="right"/>
        <w:rPr>
          <w:rFonts w:ascii="Times New Roman" w:eastAsia="Times New Roman" w:hAnsi="Times New Roman" w:cs="Times New Roman"/>
          <w:sz w:val="28"/>
          <w:szCs w:val="28"/>
          <w:lang w:eastAsia="ru-RU"/>
        </w:rPr>
      </w:pPr>
      <w:r w:rsidRPr="004163E0">
        <w:rPr>
          <w:rFonts w:ascii="Times New Roman" w:eastAsia="Times New Roman" w:hAnsi="Times New Roman" w:cs="Times New Roman"/>
          <w:sz w:val="28"/>
          <w:szCs w:val="28"/>
          <w:lang w:eastAsia="ru-RU"/>
        </w:rPr>
        <w:br w:type="page"/>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0A21E2" w:rsidRPr="005626A0" w:rsidTr="000A21E2">
        <w:tc>
          <w:tcPr>
            <w:tcW w:w="5874" w:type="dxa"/>
            <w:tcBorders>
              <w:top w:val="nil"/>
              <w:left w:val="nil"/>
              <w:bottom w:val="nil"/>
              <w:right w:val="nil"/>
            </w:tcBorders>
          </w:tcPr>
          <w:p w:rsidR="000A21E2" w:rsidRPr="000A21E2" w:rsidRDefault="000A21E2" w:rsidP="000A21E2">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Borders>
              <w:top w:val="nil"/>
              <w:left w:val="nil"/>
              <w:bottom w:val="nil"/>
              <w:right w:val="nil"/>
            </w:tcBorders>
          </w:tcPr>
          <w:p w:rsidR="000A21E2" w:rsidRPr="005626A0" w:rsidRDefault="000A21E2" w:rsidP="005626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626A0">
              <w:rPr>
                <w:rFonts w:ascii="Times New Roman" w:eastAsia="Times New Roman" w:hAnsi="Times New Roman" w:cs="Times New Roman"/>
                <w:sz w:val="20"/>
                <w:szCs w:val="20"/>
                <w:lang w:eastAsia="ru-RU"/>
              </w:rPr>
              <w:t>Приложение  1</w:t>
            </w:r>
          </w:p>
          <w:p w:rsidR="005626A0" w:rsidRPr="005626A0" w:rsidRDefault="005626A0" w:rsidP="005626A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626A0">
              <w:rPr>
                <w:rFonts w:ascii="Times New Roman" w:eastAsia="Times New Roman" w:hAnsi="Times New Roman" w:cs="Times New Roman"/>
                <w:sz w:val="20"/>
                <w:szCs w:val="20"/>
                <w:lang w:eastAsia="ru-RU"/>
              </w:rPr>
              <w:t>к Положению об обработке и защите персональных данных</w:t>
            </w:r>
            <w:r w:rsidR="005C5374">
              <w:rPr>
                <w:rFonts w:ascii="Times New Roman" w:eastAsia="Times New Roman" w:hAnsi="Times New Roman" w:cs="Times New Roman"/>
                <w:sz w:val="20"/>
                <w:szCs w:val="20"/>
                <w:lang w:eastAsia="ru-RU"/>
              </w:rPr>
              <w:t>,</w:t>
            </w:r>
          </w:p>
          <w:p w:rsidR="000A21E2" w:rsidRPr="005626A0" w:rsidRDefault="005626A0" w:rsidP="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626A0">
              <w:rPr>
                <w:rFonts w:ascii="Times New Roman" w:eastAsia="Times New Roman" w:hAnsi="Times New Roman" w:cs="Times New Roman"/>
                <w:sz w:val="20"/>
                <w:szCs w:val="20"/>
                <w:lang w:eastAsia="ru-RU"/>
              </w:rPr>
              <w:t xml:space="preserve">утверждено приказом ГУЗ «ЛОЦИБ»  № </w:t>
            </w:r>
            <w:r w:rsidR="00BF315E">
              <w:rPr>
                <w:rFonts w:ascii="Times New Roman" w:eastAsia="Times New Roman" w:hAnsi="Times New Roman" w:cs="Times New Roman"/>
                <w:sz w:val="20"/>
                <w:szCs w:val="20"/>
                <w:lang w:eastAsia="ru-RU"/>
              </w:rPr>
              <w:t>106</w:t>
            </w:r>
            <w:r w:rsidRPr="005626A0">
              <w:rPr>
                <w:rFonts w:ascii="Times New Roman" w:eastAsia="Times New Roman" w:hAnsi="Times New Roman" w:cs="Times New Roman"/>
                <w:sz w:val="20"/>
                <w:szCs w:val="20"/>
                <w:lang w:eastAsia="ru-RU"/>
              </w:rPr>
              <w:t xml:space="preserve"> от 20.07.2023</w:t>
            </w:r>
          </w:p>
        </w:tc>
      </w:tr>
    </w:tbl>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b/>
          <w:sz w:val="28"/>
          <w:szCs w:val="28"/>
        </w:rPr>
      </w:pPr>
      <w:r w:rsidRPr="000C530F">
        <w:rPr>
          <w:rFonts w:ascii="Times New Roman" w:hAnsi="Times New Roman" w:cs="Times New Roman"/>
          <w:b/>
          <w:sz w:val="28"/>
          <w:szCs w:val="28"/>
        </w:rPr>
        <w:t xml:space="preserve">Согласие на обработку персональных данных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24"/>
          <w:szCs w:val="28"/>
        </w:rPr>
      </w:pPr>
      <w:r w:rsidRPr="000C530F">
        <w:rPr>
          <w:rFonts w:ascii="Times New Roman" w:hAnsi="Times New Roman" w:cs="Times New Roman"/>
          <w:sz w:val="24"/>
          <w:szCs w:val="28"/>
        </w:rPr>
        <w:t>(для работника)</w:t>
      </w:r>
    </w:p>
    <w:p w:rsidR="000C530F" w:rsidRDefault="000C530F" w:rsidP="000C530F">
      <w:pPr>
        <w:widowControl w:val="0"/>
        <w:autoSpaceDE w:val="0"/>
        <w:autoSpaceDN w:val="0"/>
        <w:adjustRightInd w:val="0"/>
        <w:spacing w:after="0" w:line="240" w:lineRule="auto"/>
        <w:jc w:val="center"/>
        <w:rPr>
          <w:rFonts w:ascii="Times New Roman" w:hAnsi="Times New Roman" w:cs="Times New Roman"/>
          <w:b/>
          <w:sz w:val="28"/>
          <w:szCs w:val="28"/>
        </w:rPr>
      </w:pPr>
    </w:p>
    <w:p w:rsidR="00164297" w:rsidRPr="000C530F" w:rsidRDefault="00164297" w:rsidP="00164297">
      <w:pPr>
        <w:widowControl w:val="0"/>
        <w:tabs>
          <w:tab w:val="left" w:pos="360"/>
          <w:tab w:val="left" w:pos="720"/>
        </w:tabs>
        <w:autoSpaceDE w:val="0"/>
        <w:autoSpaceDN w:val="0"/>
        <w:adjustRightInd w:val="0"/>
        <w:spacing w:after="0" w:line="240" w:lineRule="auto"/>
        <w:ind w:firstLine="709"/>
        <w:rPr>
          <w:rFonts w:ascii="Times New Roman" w:hAnsi="Times New Roman" w:cs="Times New Roman"/>
          <w:sz w:val="19"/>
          <w:szCs w:val="19"/>
          <w:lang w:eastAsia="zh-CN" w:bidi="en-US"/>
        </w:rPr>
      </w:pPr>
      <w:r w:rsidRPr="000C530F">
        <w:rPr>
          <w:rFonts w:ascii="Times New Roman" w:eastAsia="Calibri" w:hAnsi="Times New Roman" w:cs="Times New Roman"/>
        </w:rPr>
        <w:t>Настоящим я</w:t>
      </w:r>
      <w:r w:rsidRPr="000C530F">
        <w:rPr>
          <w:rFonts w:ascii="Times New Roman" w:hAnsi="Times New Roman" w:cs="Times New Roman"/>
          <w:lang w:eastAsia="zh-CN" w:bidi="en-US"/>
        </w:rPr>
        <w:t>,</w:t>
      </w:r>
      <w:r w:rsidRPr="000C530F">
        <w:rPr>
          <w:rFonts w:ascii="Times New Roman" w:hAnsi="Times New Roman" w:cs="Times New Roman"/>
          <w:sz w:val="19"/>
          <w:szCs w:val="19"/>
          <w:lang w:eastAsia="zh-CN" w:bidi="en-US"/>
        </w:rPr>
        <w:t xml:space="preserve"> _</w:t>
      </w:r>
      <w:r>
        <w:rPr>
          <w:rFonts w:ascii="Times New Roman" w:hAnsi="Times New Roman" w:cs="Times New Roman"/>
          <w:sz w:val="19"/>
          <w:szCs w:val="19"/>
          <w:lang w:eastAsia="zh-CN" w:bidi="en-US"/>
        </w:rPr>
        <w:t>_</w:t>
      </w:r>
      <w:r w:rsidRPr="000C530F">
        <w:rPr>
          <w:rFonts w:ascii="Times New Roman" w:hAnsi="Times New Roman" w:cs="Times New Roman"/>
          <w:sz w:val="19"/>
          <w:szCs w:val="19"/>
          <w:lang w:eastAsia="zh-CN" w:bidi="en-US"/>
        </w:rPr>
        <w:t>______________________________________________</w:t>
      </w:r>
      <w:r>
        <w:rPr>
          <w:rFonts w:ascii="Times New Roman" w:hAnsi="Times New Roman" w:cs="Times New Roman"/>
          <w:sz w:val="19"/>
          <w:szCs w:val="19"/>
          <w:lang w:eastAsia="zh-CN" w:bidi="en-US"/>
        </w:rPr>
        <w:t>_</w:t>
      </w:r>
      <w:r w:rsidRPr="000C530F">
        <w:rPr>
          <w:rFonts w:ascii="Times New Roman" w:hAnsi="Times New Roman" w:cs="Times New Roman"/>
          <w:sz w:val="19"/>
          <w:szCs w:val="19"/>
          <w:lang w:eastAsia="zh-CN" w:bidi="en-US"/>
        </w:rPr>
        <w:t>___________________________,</w:t>
      </w:r>
    </w:p>
    <w:p w:rsidR="00164297" w:rsidRDefault="00164297" w:rsidP="00D9029A">
      <w:pPr>
        <w:widowControl w:val="0"/>
        <w:autoSpaceDE w:val="0"/>
        <w:autoSpaceDN w:val="0"/>
        <w:adjustRightInd w:val="0"/>
        <w:spacing w:after="120" w:line="240" w:lineRule="auto"/>
        <w:jc w:val="right"/>
        <w:rPr>
          <w:rFonts w:ascii="Times New Roman" w:hAnsi="Times New Roman" w:cs="Times New Roman"/>
          <w:sz w:val="16"/>
          <w:szCs w:val="16"/>
        </w:rPr>
      </w:pPr>
      <w:r w:rsidRPr="000C530F">
        <w:rPr>
          <w:rFonts w:ascii="Times New Roman" w:hAnsi="Times New Roman" w:cs="Times New Roman"/>
          <w:sz w:val="16"/>
          <w:szCs w:val="16"/>
        </w:rPr>
        <w:t>(Ф.И.О. полностью в именительном падеже по документу, удостоверяющему личность)</w:t>
      </w:r>
    </w:p>
    <w:p w:rsidR="00164297" w:rsidRPr="00164297" w:rsidRDefault="00164297" w:rsidP="00164297">
      <w:pPr>
        <w:widowControl w:val="0"/>
        <w:tabs>
          <w:tab w:val="left" w:pos="360"/>
          <w:tab w:val="left" w:pos="720"/>
        </w:tabs>
        <w:autoSpaceDE w:val="0"/>
        <w:autoSpaceDN w:val="0"/>
        <w:adjustRightInd w:val="0"/>
        <w:spacing w:after="0" w:line="240" w:lineRule="auto"/>
        <w:rPr>
          <w:rFonts w:ascii="Times New Roman" w:hAnsi="Times New Roman" w:cs="Times New Roman"/>
          <w:sz w:val="20"/>
          <w:szCs w:val="19"/>
          <w:lang w:eastAsia="zh-CN" w:bidi="en-US"/>
        </w:rPr>
      </w:pPr>
      <w:r w:rsidRPr="00164297">
        <w:rPr>
          <w:rFonts w:ascii="Times New Roman" w:hAnsi="Times New Roman" w:cs="Times New Roman"/>
          <w:sz w:val="20"/>
          <w:szCs w:val="19"/>
          <w:lang w:eastAsia="zh-CN" w:bidi="en-US"/>
        </w:rPr>
        <w:t>проживающий по адресу_______________________________________________________________________,</w:t>
      </w:r>
    </w:p>
    <w:p w:rsidR="00164297" w:rsidRPr="000C530F" w:rsidRDefault="00164297" w:rsidP="00D9029A">
      <w:pPr>
        <w:widowControl w:val="0"/>
        <w:autoSpaceDE w:val="0"/>
        <w:autoSpaceDN w:val="0"/>
        <w:adjustRightInd w:val="0"/>
        <w:spacing w:after="120" w:line="240" w:lineRule="auto"/>
        <w:jc w:val="center"/>
        <w:rPr>
          <w:rFonts w:ascii="Times New Roman" w:hAnsi="Times New Roman" w:cs="Times New Roman"/>
          <w:sz w:val="16"/>
          <w:szCs w:val="16"/>
          <w:lang w:eastAsia="ru-RU"/>
        </w:rPr>
      </w:pPr>
      <w:r w:rsidRPr="000C530F">
        <w:rPr>
          <w:rFonts w:ascii="Times New Roman" w:hAnsi="Times New Roman" w:cs="Times New Roman"/>
          <w:sz w:val="16"/>
          <w:szCs w:val="16"/>
        </w:rPr>
        <w:t>(адрес по месту регистрации)</w:t>
      </w:r>
    </w:p>
    <w:p w:rsidR="00164297" w:rsidRPr="00164297" w:rsidRDefault="00164297" w:rsidP="00D9029A">
      <w:pPr>
        <w:widowControl w:val="0"/>
        <w:autoSpaceDE w:val="0"/>
        <w:autoSpaceDN w:val="0"/>
        <w:adjustRightInd w:val="0"/>
        <w:spacing w:after="120" w:line="240" w:lineRule="auto"/>
        <w:jc w:val="center"/>
        <w:rPr>
          <w:rFonts w:ascii="Times New Roman" w:hAnsi="Times New Roman" w:cs="Times New Roman"/>
          <w:sz w:val="18"/>
          <w:szCs w:val="20"/>
        </w:rPr>
      </w:pPr>
      <w:r w:rsidRPr="00164297">
        <w:rPr>
          <w:rFonts w:ascii="Times New Roman" w:hAnsi="Times New Roman" w:cs="Times New Roman"/>
          <w:sz w:val="20"/>
        </w:rPr>
        <w:t xml:space="preserve">паспорт серия __________ № ___________, </w:t>
      </w:r>
      <w:r w:rsidR="00D9029A" w:rsidRPr="00164297">
        <w:rPr>
          <w:rFonts w:ascii="Times New Roman" w:hAnsi="Times New Roman" w:cs="Times New Roman"/>
          <w:sz w:val="20"/>
        </w:rPr>
        <w:t>дата выдачи______________</w:t>
      </w:r>
      <w:r w:rsidR="00D9029A">
        <w:rPr>
          <w:rFonts w:ascii="Times New Roman" w:hAnsi="Times New Roman" w:cs="Times New Roman"/>
          <w:sz w:val="20"/>
        </w:rPr>
        <w:t xml:space="preserve">, </w:t>
      </w:r>
      <w:r w:rsidRPr="00164297">
        <w:rPr>
          <w:rFonts w:ascii="Times New Roman" w:hAnsi="Times New Roman" w:cs="Times New Roman"/>
          <w:sz w:val="20"/>
        </w:rPr>
        <w:t>выданный ___</w:t>
      </w:r>
      <w:r w:rsidR="00D9029A">
        <w:rPr>
          <w:rFonts w:ascii="Times New Roman" w:hAnsi="Times New Roman" w:cs="Times New Roman"/>
          <w:sz w:val="20"/>
        </w:rPr>
        <w:t>_____________</w:t>
      </w:r>
      <w:r w:rsidRPr="00164297">
        <w:rPr>
          <w:rFonts w:ascii="Times New Roman" w:hAnsi="Times New Roman" w:cs="Times New Roman"/>
          <w:sz w:val="20"/>
        </w:rPr>
        <w:t>_____</w:t>
      </w:r>
      <w:r w:rsidR="00D9029A">
        <w:rPr>
          <w:rFonts w:ascii="Times New Roman" w:hAnsi="Times New Roman" w:cs="Times New Roman"/>
          <w:sz w:val="20"/>
        </w:rPr>
        <w:t xml:space="preserve"> </w:t>
      </w:r>
    </w:p>
    <w:p w:rsidR="00164297" w:rsidRPr="000C530F" w:rsidRDefault="00164297" w:rsidP="00164297">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0C530F">
        <w:rPr>
          <w:rFonts w:ascii="Times New Roman" w:hAnsi="Times New Roman" w:cs="Times New Roman"/>
        </w:rPr>
        <w:t xml:space="preserve">_____________________________________________________________________________________ </w:t>
      </w:r>
    </w:p>
    <w:p w:rsidR="00D9029A" w:rsidRPr="000C530F" w:rsidRDefault="00D9029A" w:rsidP="00D9029A">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sidRPr="000C530F">
        <w:rPr>
          <w:rFonts w:ascii="Times New Roman" w:hAnsi="Times New Roman" w:cs="Times New Roman"/>
          <w:sz w:val="16"/>
          <w:szCs w:val="16"/>
          <w:lang w:eastAsia="zh-CN" w:bidi="en-US"/>
        </w:rPr>
        <w:t xml:space="preserve">(наименование органа выдавшего документ) </w:t>
      </w:r>
    </w:p>
    <w:p w:rsidR="000C530F" w:rsidRPr="000C530F" w:rsidRDefault="000C530F" w:rsidP="000C530F">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0C530F" w:rsidRPr="000C530F" w:rsidRDefault="000C530F" w:rsidP="000C530F">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0"/>
          <w:szCs w:val="20"/>
          <w:lang w:eastAsia="zh-CN" w:bidi="en-US"/>
        </w:rPr>
      </w:pPr>
      <w:r w:rsidRPr="000C530F">
        <w:rPr>
          <w:rFonts w:ascii="Times New Roman" w:hAnsi="Times New Roman" w:cs="Times New Roman"/>
          <w:lang w:eastAsia="zh-CN" w:bidi="en-US"/>
        </w:rPr>
        <w:t xml:space="preserve"> (далее по тексту «Работник») в соответствии с требованиями ст. 9 Федерального закона от 27.07.2006 №152-ФЗ «О персональных данных», </w:t>
      </w:r>
      <w:r w:rsidRPr="00BF315E">
        <w:rPr>
          <w:rFonts w:ascii="Times New Roman" w:hAnsi="Times New Roman" w:cs="Times New Roman"/>
          <w:b/>
          <w:i/>
          <w:lang w:eastAsia="zh-CN" w:bidi="en-US"/>
        </w:rPr>
        <w:t>в целях</w:t>
      </w:r>
      <w:r w:rsidRPr="00BF315E">
        <w:rPr>
          <w:rFonts w:ascii="Times New Roman" w:hAnsi="Times New Roman" w:cs="Times New Roman"/>
          <w:lang w:eastAsia="zh-CN" w:bidi="en-US"/>
        </w:rPr>
        <w:t xml:space="preserve"> </w:t>
      </w:r>
      <w:r w:rsidRPr="00BF315E">
        <w:rPr>
          <w:rFonts w:ascii="Times New Roman" w:hAnsi="Times New Roman" w:cs="Times New Roman"/>
          <w:bCs/>
        </w:rPr>
        <w:t xml:space="preserve">заключения, изменения, прекращения трудовых договоров между работником и Работодателем; </w:t>
      </w:r>
      <w:r w:rsidRPr="00BF315E">
        <w:rPr>
          <w:rFonts w:ascii="Times New Roman" w:hAnsi="Times New Roman" w:cs="Times New Roman"/>
        </w:rPr>
        <w:t xml:space="preserve">начисления заработной платы;  исчисления и уплаты, предусмотренных законодательством </w:t>
      </w:r>
      <w:r w:rsidRPr="00BF315E">
        <w:rPr>
          <w:rFonts w:ascii="Times New Roman" w:hAnsi="Times New Roman" w:cs="Times New Roman"/>
          <w:bCs/>
        </w:rPr>
        <w:t>Российской Федерации</w:t>
      </w:r>
      <w:r w:rsidRPr="00BF315E">
        <w:rPr>
          <w:rFonts w:ascii="Times New Roman" w:hAnsi="Times New Roman" w:cs="Times New Roman"/>
        </w:rPr>
        <w:t xml:space="preserve"> налогов, сборов и взносов на обязательное социальное и пенсионное страхование;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предоставления сведений в кредитную организацию для перечисления заработной платы;  предоставления налоговых вычетов, пользование льготами, предусмотренными законодательством Российской Федерации и локальными нормативными актами Работодателя </w:t>
      </w:r>
      <w:r w:rsidRPr="00BF315E">
        <w:rPr>
          <w:rFonts w:ascii="Times New Roman" w:hAnsi="Times New Roman" w:cs="Times New Roman"/>
          <w:bCs/>
        </w:rPr>
        <w:t>Соблюдение действующего трудового, бухгалтерского и пенсионного законодательства Российской Федерации и иных нормативных правовых актов; ведение кадрового делопроизводства; обеспечение социальных гарантий; обеспечение возможности обучения и должностного роста работников,</w:t>
      </w:r>
      <w:r w:rsidRPr="00BF315E">
        <w:rPr>
          <w:rFonts w:ascii="Times New Roman" w:hAnsi="Times New Roman" w:cs="Times New Roman"/>
        </w:rPr>
        <w:t xml:space="preserve"> контроля количества и качества выполняемой работы,  обеспечение сохранности имущества работодателя</w:t>
      </w:r>
      <w:r w:rsidRPr="00BF315E">
        <w:rPr>
          <w:rFonts w:ascii="Times New Roman" w:hAnsi="Times New Roman" w:cs="Times New Roman"/>
          <w:lang w:eastAsia="zh-CN" w:bidi="en-US"/>
        </w:rPr>
        <w:t xml:space="preserve"> </w:t>
      </w:r>
      <w:r w:rsidRPr="00BF315E">
        <w:rPr>
          <w:rFonts w:ascii="Times New Roman" w:hAnsi="Times New Roman" w:cs="Times New Roman"/>
          <w:b/>
          <w:lang w:eastAsia="zh-CN" w:bidi="en-US"/>
        </w:rPr>
        <w:t>своей волей и в своем интересе</w:t>
      </w:r>
      <w:r w:rsidRPr="00BF315E">
        <w:rPr>
          <w:rFonts w:ascii="Times New Roman" w:hAnsi="Times New Roman" w:cs="Times New Roman"/>
          <w:lang w:eastAsia="zh-CN" w:bidi="en-US"/>
        </w:rPr>
        <w:t xml:space="preserve"> </w:t>
      </w:r>
      <w:r w:rsidRPr="00BF315E">
        <w:rPr>
          <w:rFonts w:ascii="Times New Roman" w:hAnsi="Times New Roman" w:cs="Times New Roman"/>
          <w:b/>
          <w:lang w:eastAsia="zh-CN" w:bidi="en-US"/>
        </w:rPr>
        <w:t>даю согласие</w:t>
      </w:r>
      <w:r w:rsidRPr="00BF315E">
        <w:rPr>
          <w:rFonts w:ascii="Times New Roman" w:hAnsi="Times New Roman" w:cs="Times New Roman"/>
          <w:lang w:eastAsia="zh-CN" w:bidi="en-US"/>
        </w:rPr>
        <w:t xml:space="preserve"> </w:t>
      </w:r>
      <w:r w:rsidRPr="00BF315E">
        <w:rPr>
          <w:rFonts w:ascii="Times New Roman" w:hAnsi="Times New Roman" w:cs="Times New Roman"/>
          <w:sz w:val="19"/>
          <w:szCs w:val="19"/>
          <w:lang w:eastAsia="zh-CN" w:bidi="en-US"/>
        </w:rPr>
        <w:t>Государственному учреждению здравоохранения «</w:t>
      </w:r>
      <w:r w:rsidRPr="00BF315E">
        <w:rPr>
          <w:rFonts w:ascii="Times New Roman" w:hAnsi="Times New Roman" w:cs="Times New Roman"/>
        </w:rPr>
        <w:t>Липецкий областной центр инфекционных болезней</w:t>
      </w:r>
      <w:r w:rsidRPr="000C530F">
        <w:rPr>
          <w:rFonts w:ascii="Times New Roman" w:hAnsi="Times New Roman" w:cs="Times New Roman"/>
          <w:sz w:val="19"/>
          <w:szCs w:val="19"/>
          <w:lang w:eastAsia="zh-CN" w:bidi="en-US"/>
        </w:rPr>
        <w:t>», адрес: г. Липецк, ул. Гагарина, дом № 135 (далее по тексту «Центр», «Работодатель»)</w:t>
      </w:r>
      <w:r w:rsidRPr="000C530F">
        <w:rPr>
          <w:rFonts w:ascii="Times New Roman" w:hAnsi="Times New Roman" w:cs="Times New Roman"/>
          <w:lang w:eastAsia="zh-CN" w:bidi="en-US"/>
        </w:rPr>
        <w:t xml:space="preserve"> </w:t>
      </w:r>
      <w:r w:rsidRPr="000C530F">
        <w:rPr>
          <w:rFonts w:ascii="Times New Roman" w:hAnsi="Times New Roman" w:cs="Times New Roman"/>
          <w:b/>
          <w:lang w:eastAsia="zh-CN" w:bidi="en-US"/>
        </w:rPr>
        <w:t>на обработку моих персональных данных</w:t>
      </w:r>
      <w:r w:rsidRPr="000C530F">
        <w:rPr>
          <w:rFonts w:ascii="Times New Roman" w:hAnsi="Times New Roman" w:cs="Times New Roman"/>
          <w:lang w:eastAsia="zh-CN" w:bidi="en-US"/>
        </w:rPr>
        <w:t xml:space="preserve">,  включающих (далее – Персональные данные): </w:t>
      </w:r>
    </w:p>
    <w:p w:rsidR="000C530F" w:rsidRPr="000C530F" w:rsidRDefault="000C530F" w:rsidP="000C530F">
      <w:pPr>
        <w:widowControl w:val="0"/>
        <w:tabs>
          <w:tab w:val="left" w:pos="0"/>
          <w:tab w:val="left" w:pos="720"/>
        </w:tabs>
        <w:suppressAutoHyphens/>
        <w:autoSpaceDE w:val="0"/>
        <w:autoSpaceDN w:val="0"/>
        <w:adjustRightInd w:val="0"/>
        <w:spacing w:after="0" w:line="240" w:lineRule="auto"/>
        <w:ind w:left="284"/>
        <w:jc w:val="both"/>
        <w:rPr>
          <w:rFonts w:ascii="Times New Roman" w:hAnsi="Times New Roman" w:cs="Times New Roman"/>
          <w:lang w:eastAsia="ru-RU"/>
        </w:rPr>
      </w:pPr>
      <w:r w:rsidRPr="000C530F">
        <w:rPr>
          <w:rFonts w:ascii="Times New Roman" w:hAnsi="Times New Roman" w:cs="Times New Roman"/>
        </w:rPr>
        <w:t xml:space="preserve">фамилия, имя, отчество (в том числе предыдущие фамилии, имена и (или) отчества, в случае их изменения); число, месяц, год рождения; пол; место рождения; информация о гражданстве (в том числе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номер страхового свидетельства государственного пенсионного страхования; идентификационный номер налогоплательщика; семейное положение, состав семьи и сведения о близких родственниках (в том числе бывших); сведения о трудовой деятельности; сведения о воинском учете и реквизиты документов воинского учета; водительское удостоверение (серия, номер, категория, дата выдачи); сведения о специальности, квалификации; сведения о профессии;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 профессиональной переподготовке и (или) повышении квалификации, аттестации медицинских работников, </w:t>
      </w:r>
      <w:r w:rsidRPr="00BF315E">
        <w:rPr>
          <w:rFonts w:ascii="Times New Roman" w:hAnsi="Times New Roman" w:cs="Times New Roman"/>
        </w:rPr>
        <w:t>аккредитации,</w:t>
      </w:r>
      <w:r w:rsidRPr="000C530F">
        <w:rPr>
          <w:rFonts w:ascii="Times New Roman" w:hAnsi="Times New Roman" w:cs="Times New Roman"/>
        </w:rPr>
        <w:t xml:space="preserve"> о допуске к осуществлению медицинской или фармацевтической деятельности, </w:t>
      </w:r>
      <w:r w:rsidRPr="000C530F">
        <w:rPr>
          <w:rFonts w:ascii="Times New Roman" w:hAnsi="Times New Roman" w:cs="Times New Roman"/>
          <w:iCs/>
        </w:rPr>
        <w:t>о квалификационной категории</w:t>
      </w:r>
      <w:r w:rsidRPr="000C530F">
        <w:rPr>
          <w:rFonts w:ascii="Times New Roman" w:hAnsi="Times New Roman" w:cs="Times New Roman"/>
        </w:rPr>
        <w:t xml:space="preserve">; информация о владении иностранными языками, степень владения; медицинское заключение по установленной форме об отсутствии у работника заболевания, препятствующего выполнению работником трудовой  функции, а также листки нетрудоспособности, сведения о прохождении периодических медицинских осмотров; сведения о продвижении по работе, в том числе: дата, основания поступления работу и назначения на должность, дата, основания </w:t>
      </w:r>
      <w:r w:rsidRPr="000C530F">
        <w:rPr>
          <w:rFonts w:ascii="Times New Roman" w:hAnsi="Times New Roman" w:cs="Times New Roman"/>
        </w:rPr>
        <w:lastRenderedPageBreak/>
        <w:t xml:space="preserve">назначения, перевода, перемещения на иную должность, а также сведения о прежнем месте работы; сведения, содержащиеся в свидетельстве о рождении </w:t>
      </w:r>
      <w:r w:rsidRPr="00BF315E">
        <w:rPr>
          <w:rFonts w:ascii="Times New Roman" w:hAnsi="Times New Roman" w:cs="Times New Roman"/>
        </w:rPr>
        <w:t>детей;</w:t>
      </w:r>
      <w:r w:rsidRPr="000C530F">
        <w:rPr>
          <w:rFonts w:ascii="Times New Roman" w:hAnsi="Times New Roman" w:cs="Times New Roman"/>
        </w:rPr>
        <w:t xml:space="preserve"> сведения, содержащиеся в свидетельстве о заключении/</w:t>
      </w:r>
      <w:r w:rsidRPr="00BF315E">
        <w:rPr>
          <w:rFonts w:ascii="Times New Roman" w:hAnsi="Times New Roman" w:cs="Times New Roman"/>
        </w:rPr>
        <w:t>расторжении</w:t>
      </w:r>
      <w:r w:rsidRPr="000C530F">
        <w:rPr>
          <w:rFonts w:ascii="Times New Roman" w:hAnsi="Times New Roman" w:cs="Times New Roman"/>
        </w:rPr>
        <w:t xml:space="preserve"> брака; информация об ученой степени, ученом звании; информация о наличии или отсутствии судимости; сведения о награждениях,  поощрениях и наказаниях; информация о видах и периодах отпусков, сведения о временной нетрудоспособности, социальных льготах, командировании, рабочем времени; сведения о доходах; номер расчетного счета; сведения о стаже  работы.</w:t>
      </w:r>
    </w:p>
    <w:p w:rsidR="000C530F" w:rsidRPr="000C530F" w:rsidRDefault="000C530F" w:rsidP="000C530F">
      <w:pPr>
        <w:widowControl w:val="0"/>
        <w:tabs>
          <w:tab w:val="left" w:pos="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eastAsia="Calibri" w:hAnsi="Times New Roman" w:cs="Times New Roman"/>
        </w:rPr>
        <w:t xml:space="preserve">Выражаю согласие на осуществление Работодателем любых действий </w:t>
      </w:r>
      <w:r w:rsidRPr="000C530F">
        <w:rPr>
          <w:rFonts w:ascii="Times New Roman" w:hAnsi="Times New Roman" w:cs="Times New Roman"/>
        </w:rPr>
        <w:t>(операции)</w:t>
      </w:r>
      <w:r w:rsidRPr="000C530F">
        <w:rPr>
          <w:rFonts w:ascii="Times New Roman" w:eastAsia="Calibri" w:hAnsi="Times New Roman" w:cs="Times New Roman"/>
        </w:rPr>
        <w:t xml:space="preserve">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w:t>
      </w:r>
      <w:r w:rsidRPr="000C530F">
        <w:rPr>
          <w:rFonts w:ascii="Times New Roman" w:hAnsi="Times New Roman" w:cs="Times New Roman"/>
        </w:rPr>
        <w:t xml:space="preserve">сбор, запись, систематизацию, накопление, хранение, уточнение (обновление, изменение), извлечение, использование, передачу, удаление, уничтожение. </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В числе прочего предоставляю Работодателю право на следующие действия:</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использовать любые средства телефонной и факсимильной связи, а также электронную почту при передаче Персональных данных;</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использовать Персональные данные для организации моих командировок и перемещений, связанных с выполнением трудовых обязанностей;</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передавать Персональные данные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осуществление иных действий, необходимых для обработки персональных данных в целях, указанных в настоящем согласии.</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bidi="en-US"/>
        </w:rPr>
        <w:t xml:space="preserve">Предоставляю </w:t>
      </w:r>
      <w:r w:rsidRPr="000C530F">
        <w:rPr>
          <w:rFonts w:ascii="Times New Roman" w:hAnsi="Times New Roman" w:cs="Times New Roman"/>
          <w:lang w:eastAsia="zh-CN" w:bidi="en-US"/>
        </w:rPr>
        <w:t>Работодателю</w:t>
      </w:r>
      <w:r w:rsidRPr="000C530F">
        <w:rPr>
          <w:rFonts w:ascii="Times New Roman" w:hAnsi="Times New Roman" w:cs="Times New Roman"/>
          <w:lang w:bidi="en-US"/>
        </w:rPr>
        <w:t xml:space="preserve"> право осуществлять </w:t>
      </w:r>
      <w:r w:rsidRPr="000C530F">
        <w:rPr>
          <w:rFonts w:ascii="Times New Roman" w:hAnsi="Times New Roman" w:cs="Times New Roman"/>
          <w:lang w:eastAsia="zh-CN" w:bidi="en-US"/>
        </w:rPr>
        <w:t>смешанную (автоматизированная обработка (с использованием технических средств) и неавтоматизированная обработка (обработка вручную)) обработку персональных данных, с передачей по внутренней сети Оператора и с передачей по сети Интернет.</w:t>
      </w:r>
    </w:p>
    <w:p w:rsidR="000C530F" w:rsidRPr="000C530F" w:rsidRDefault="000C530F" w:rsidP="000C530F">
      <w:pPr>
        <w:widowControl w:val="0"/>
        <w:tabs>
          <w:tab w:val="left" w:pos="360"/>
          <w:tab w:val="left" w:pos="720"/>
        </w:tab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0C530F" w:rsidRPr="000C530F" w:rsidRDefault="000C530F" w:rsidP="000C530F">
      <w:pPr>
        <w:widowControl w:val="0"/>
        <w:tabs>
          <w:tab w:val="left" w:pos="360"/>
        </w:tab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b/>
          <w:u w:val="single"/>
          <w:lang w:eastAsia="zh-CN" w:bidi="en-US"/>
        </w:rPr>
        <w:t>Обязуюсь не позднее 5 (пяти) рабочих дней с момента изменения</w:t>
      </w:r>
      <w:r w:rsidRPr="000C530F">
        <w:rPr>
          <w:rFonts w:ascii="Times New Roman" w:hAnsi="Times New Roman" w:cs="Times New Roman"/>
          <w:lang w:eastAsia="zh-CN" w:bidi="en-US"/>
        </w:rPr>
        <w:t xml:space="preserve"> Персональных данных информировать Работодателя об изменении моих Персональных данных с предоставлением Работодателю копий соответствующих документов. </w:t>
      </w:r>
    </w:p>
    <w:p w:rsidR="000C530F" w:rsidRPr="000C530F" w:rsidRDefault="000C530F" w:rsidP="000C530F">
      <w:pPr>
        <w:widowControl w:val="0"/>
        <w:tabs>
          <w:tab w:val="left" w:pos="360"/>
        </w:tab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eastAsia="Calibri" w:hAnsi="Times New Roman" w:cs="Times New Roman"/>
        </w:rPr>
        <w:t>Об ответственности за достоверность представленных персональных сведений предупрежден(а).</w:t>
      </w:r>
    </w:p>
    <w:p w:rsidR="000C530F" w:rsidRPr="000C530F" w:rsidRDefault="000C530F" w:rsidP="000C530F">
      <w:pPr>
        <w:widowControl w:val="0"/>
        <w:tabs>
          <w:tab w:val="left" w:pos="360"/>
        </w:tabs>
        <w:autoSpaceDE w:val="0"/>
        <w:autoSpaceDN w:val="0"/>
        <w:adjustRightInd w:val="0"/>
        <w:spacing w:after="0" w:line="240" w:lineRule="auto"/>
        <w:ind w:firstLine="709"/>
        <w:jc w:val="both"/>
        <w:rPr>
          <w:rFonts w:ascii="Times New Roman" w:hAnsi="Times New Roman" w:cs="Times New Roman"/>
          <w:lang w:eastAsia="zh-CN" w:bidi="en-US"/>
        </w:rPr>
      </w:pPr>
      <w:r w:rsidRPr="00BF315E">
        <w:rPr>
          <w:rFonts w:ascii="Times New Roman" w:hAnsi="Times New Roman" w:cs="Times New Roman"/>
          <w:i/>
          <w:lang w:eastAsia="zh-CN" w:bidi="en-US"/>
        </w:rPr>
        <w:t>Разрешаю обработку персональных данных на срок действия трудового договора (период трудовых отношений)</w:t>
      </w:r>
      <w:r w:rsidRPr="00BF315E">
        <w:rPr>
          <w:rFonts w:ascii="Times New Roman" w:hAnsi="Times New Roman" w:cs="Times New Roman"/>
          <w:lang w:eastAsia="zh-CN" w:bidi="en-US"/>
        </w:rPr>
        <w:t xml:space="preserve"> с государственным учреждением здравоохранения «Липецкий областной центр инфекционных болезней» (ГУЗ «ЛОЦИБ»).</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Я,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Работодателя.</w:t>
      </w:r>
    </w:p>
    <w:p w:rsidR="000C530F" w:rsidRPr="000C530F" w:rsidRDefault="000C530F" w:rsidP="000C530F">
      <w:pPr>
        <w:widowControl w:val="0"/>
        <w:autoSpaceDE w:val="0"/>
        <w:autoSpaceDN w:val="0"/>
        <w:adjustRightInd w:val="0"/>
        <w:spacing w:after="0" w:line="240" w:lineRule="auto"/>
        <w:ind w:firstLine="709"/>
        <w:jc w:val="both"/>
        <w:rPr>
          <w:rFonts w:ascii="Times New Roman" w:eastAsia="Calibri" w:hAnsi="Times New Roman" w:cs="Times New Roman"/>
          <w:kern w:val="32"/>
          <w:lang w:eastAsia="ru-RU"/>
        </w:rPr>
      </w:pPr>
      <w:r w:rsidRPr="000C530F">
        <w:rPr>
          <w:rFonts w:ascii="Times New Roman" w:eastAsia="Calibri" w:hAnsi="Times New Roman" w:cs="Times New Roman"/>
          <w:bCs/>
          <w:kern w:val="32"/>
        </w:rPr>
        <w:t>Подтверждаю, что ознакомлен(а) с положениями Федерального закона от 27.07.2006 № 152-ФЗ «О персональных данных», с документами, устанавливающими порядок обработки персональных данных, п</w:t>
      </w:r>
      <w:r w:rsidRPr="000C530F">
        <w:rPr>
          <w:rFonts w:ascii="Times New Roman" w:eastAsia="Calibri" w:hAnsi="Times New Roman" w:cs="Times New Roman"/>
          <w:kern w:val="32"/>
        </w:rPr>
        <w:t>рава и обязанности в области защиты персональных данных мне разъяснены.</w:t>
      </w:r>
    </w:p>
    <w:p w:rsidR="000C530F" w:rsidRPr="000C530F" w:rsidRDefault="000C530F" w:rsidP="000C530F">
      <w:pPr>
        <w:widowControl w:val="0"/>
        <w:tabs>
          <w:tab w:val="left" w:pos="360"/>
        </w:tabs>
        <w:suppressAutoHyphens/>
        <w:autoSpaceDE w:val="0"/>
        <w:autoSpaceDN w:val="0"/>
        <w:adjustRightInd w:val="0"/>
        <w:spacing w:after="0" w:line="240" w:lineRule="auto"/>
        <w:jc w:val="both"/>
        <w:rPr>
          <w:rFonts w:ascii="Times New Roman" w:eastAsia="Calibri" w:hAnsi="Times New Roman" w:cs="Times New Roman"/>
        </w:rPr>
      </w:pPr>
    </w:p>
    <w:p w:rsidR="000C530F" w:rsidRPr="000C530F" w:rsidRDefault="000C530F" w:rsidP="000C530F">
      <w:pPr>
        <w:widowControl w:val="0"/>
        <w:autoSpaceDE w:val="0"/>
        <w:autoSpaceDN w:val="0"/>
        <w:adjustRightInd w:val="0"/>
        <w:spacing w:after="0" w:line="240" w:lineRule="auto"/>
        <w:jc w:val="both"/>
        <w:rPr>
          <w:rFonts w:ascii="Times New Roman" w:eastAsia="Calibri" w:hAnsi="Times New Roman" w:cs="Times New Roman"/>
          <w:bCs/>
          <w:kern w:val="32"/>
        </w:rPr>
      </w:pPr>
      <w:r w:rsidRPr="000C530F">
        <w:rPr>
          <w:rFonts w:ascii="Times New Roman" w:eastAsia="Calibri" w:hAnsi="Times New Roman" w:cs="Times New Roman"/>
          <w:kern w:val="32"/>
        </w:rPr>
        <w:t xml:space="preserve">    </w:t>
      </w:r>
    </w:p>
    <w:p w:rsidR="000C530F" w:rsidRPr="000C530F" w:rsidRDefault="000C530F" w:rsidP="000C530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C530F">
        <w:rPr>
          <w:rFonts w:ascii="Times New Roman" w:hAnsi="Times New Roman" w:cs="Times New Roman"/>
          <w:sz w:val="24"/>
          <w:szCs w:val="24"/>
        </w:rPr>
        <w:t xml:space="preserve">____________       ________________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18"/>
          <w:szCs w:val="18"/>
        </w:rPr>
      </w:pPr>
      <w:r w:rsidRPr="000C530F">
        <w:rPr>
          <w:rFonts w:ascii="Times New Roman" w:hAnsi="Times New Roman" w:cs="Times New Roman"/>
          <w:sz w:val="18"/>
          <w:szCs w:val="18"/>
        </w:rPr>
        <w:t xml:space="preserve">                                                                                                                            (подпись)</w:t>
      </w:r>
      <w:r w:rsidRPr="000C530F">
        <w:rPr>
          <w:rFonts w:ascii="Times New Roman" w:hAnsi="Times New Roman" w:cs="Times New Roman"/>
          <w:sz w:val="18"/>
          <w:szCs w:val="18"/>
        </w:rPr>
        <w:tab/>
        <w:t xml:space="preserve">                    (Ф.И.О. работника) </w:t>
      </w:r>
    </w:p>
    <w:p w:rsidR="000C530F" w:rsidRPr="000C530F" w:rsidRDefault="000C530F" w:rsidP="000C530F">
      <w:pPr>
        <w:widowControl w:val="0"/>
        <w:tabs>
          <w:tab w:val="left" w:pos="720"/>
        </w:tabs>
        <w:suppressAutoHyphens/>
        <w:autoSpaceDE w:val="0"/>
        <w:autoSpaceDN w:val="0"/>
        <w:adjustRightInd w:val="0"/>
        <w:spacing w:after="0" w:line="240" w:lineRule="auto"/>
        <w:ind w:left="4820"/>
        <w:jc w:val="right"/>
        <w:rPr>
          <w:rFonts w:ascii="Times New Roman" w:hAnsi="Times New Roman" w:cs="Times New Roman"/>
          <w:sz w:val="20"/>
          <w:szCs w:val="20"/>
          <w:lang w:eastAsia="zh-CN" w:bidi="en-US"/>
        </w:rPr>
      </w:pPr>
      <w:r w:rsidRPr="000C530F">
        <w:rPr>
          <w:rFonts w:ascii="Times New Roman" w:hAnsi="Times New Roman" w:cs="Times New Roman"/>
          <w:lang w:eastAsia="zh-CN" w:bidi="en-US"/>
        </w:rPr>
        <w:t xml:space="preserve">            «____»_________________20___г.</w:t>
      </w:r>
    </w:p>
    <w:p w:rsidR="000C530F" w:rsidRPr="000C530F" w:rsidRDefault="000C530F" w:rsidP="000C530F">
      <w:pPr>
        <w:widowControl w:val="0"/>
        <w:tabs>
          <w:tab w:val="left" w:pos="720"/>
        </w:tabs>
        <w:suppressAutoHyphens/>
        <w:autoSpaceDE w:val="0"/>
        <w:autoSpaceDN w:val="0"/>
        <w:adjustRightInd w:val="0"/>
        <w:spacing w:after="0" w:line="240" w:lineRule="auto"/>
        <w:ind w:left="4820"/>
        <w:jc w:val="center"/>
        <w:rPr>
          <w:rFonts w:ascii="Times New Roman" w:hAnsi="Times New Roman" w:cs="Times New Roman"/>
          <w:sz w:val="18"/>
          <w:szCs w:val="18"/>
          <w:lang w:eastAsia="zh-CN" w:bidi="en-US"/>
        </w:rPr>
      </w:pPr>
      <w:r w:rsidRPr="000C530F">
        <w:rPr>
          <w:rFonts w:ascii="Times New Roman" w:hAnsi="Times New Roman" w:cs="Times New Roman"/>
          <w:sz w:val="18"/>
          <w:szCs w:val="18"/>
          <w:lang w:eastAsia="zh-CN" w:bidi="en-US"/>
        </w:rPr>
        <w:t xml:space="preserve">                           (дата дачи согласия)</w:t>
      </w:r>
    </w:p>
    <w:p w:rsidR="000C530F" w:rsidRDefault="000C530F" w:rsidP="000C530F">
      <w:pPr>
        <w:widowControl w:val="0"/>
        <w:autoSpaceDE w:val="0"/>
        <w:autoSpaceDN w:val="0"/>
        <w:adjustRightInd w:val="0"/>
        <w:jc w:val="center"/>
        <w:rPr>
          <w:rFonts w:cs="Times New Roman"/>
          <w:b/>
          <w:sz w:val="28"/>
          <w:szCs w:val="28"/>
          <w:lang w:eastAsia="ru-RU"/>
        </w:rPr>
      </w:pPr>
    </w:p>
    <w:p w:rsidR="009A48A6" w:rsidRDefault="009A48A6" w:rsidP="000C530F">
      <w:pPr>
        <w:widowControl w:val="0"/>
        <w:autoSpaceDE w:val="0"/>
        <w:autoSpaceDN w:val="0"/>
        <w:adjustRightInd w:val="0"/>
        <w:jc w:val="center"/>
        <w:rPr>
          <w:rFonts w:cs="Times New Roman"/>
          <w:b/>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0C530F" w:rsidTr="000C530F">
        <w:tc>
          <w:tcPr>
            <w:tcW w:w="5874" w:type="dxa"/>
          </w:tcPr>
          <w:p w:rsidR="000C530F" w:rsidRDefault="000C530F">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Pr>
          <w:p w:rsidR="000C530F" w:rsidRDefault="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1а</w:t>
            </w:r>
          </w:p>
          <w:p w:rsidR="000C530F" w:rsidRDefault="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Положению об обработке и защите персональных данных,</w:t>
            </w:r>
          </w:p>
          <w:p w:rsidR="000C530F" w:rsidRDefault="000C530F" w:rsidP="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w:t>
            </w:r>
            <w:r w:rsidR="00BF315E">
              <w:rPr>
                <w:rFonts w:ascii="Times New Roman" w:eastAsia="Times New Roman" w:hAnsi="Times New Roman" w:cs="Times New Roman"/>
                <w:sz w:val="20"/>
                <w:szCs w:val="20"/>
                <w:lang w:eastAsia="ru-RU"/>
              </w:rPr>
              <w:t>дено приказом ГУЗ «ЛОЦИБ»  № 106</w:t>
            </w:r>
            <w:r>
              <w:rPr>
                <w:rFonts w:ascii="Times New Roman" w:eastAsia="Times New Roman" w:hAnsi="Times New Roman" w:cs="Times New Roman"/>
                <w:sz w:val="20"/>
                <w:szCs w:val="20"/>
                <w:lang w:eastAsia="ru-RU"/>
              </w:rPr>
              <w:t xml:space="preserve"> от 20.07.2023</w:t>
            </w:r>
          </w:p>
        </w:tc>
      </w:tr>
    </w:tbl>
    <w:p w:rsidR="004F76AE" w:rsidRDefault="004F76AE" w:rsidP="004F76AE">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b/>
          <w:sz w:val="28"/>
          <w:szCs w:val="28"/>
        </w:rPr>
      </w:pPr>
      <w:r w:rsidRPr="000C530F">
        <w:rPr>
          <w:rFonts w:ascii="Times New Roman" w:hAnsi="Times New Roman" w:cs="Times New Roman"/>
          <w:b/>
          <w:sz w:val="28"/>
          <w:szCs w:val="28"/>
        </w:rPr>
        <w:t xml:space="preserve">Согласие на обработку персональных данных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24"/>
          <w:szCs w:val="28"/>
        </w:rPr>
      </w:pPr>
      <w:r w:rsidRPr="000C530F">
        <w:rPr>
          <w:rFonts w:ascii="Times New Roman" w:hAnsi="Times New Roman" w:cs="Times New Roman"/>
          <w:sz w:val="24"/>
          <w:szCs w:val="28"/>
        </w:rPr>
        <w:t>(для работника)</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b/>
          <w:sz w:val="28"/>
          <w:szCs w:val="28"/>
        </w:rPr>
      </w:pPr>
    </w:p>
    <w:p w:rsidR="00D9029A" w:rsidRDefault="00D9029A" w:rsidP="00D9029A">
      <w:pPr>
        <w:widowControl w:val="0"/>
        <w:tabs>
          <w:tab w:val="left" w:pos="360"/>
          <w:tab w:val="left" w:pos="720"/>
        </w:tabs>
        <w:autoSpaceDE w:val="0"/>
        <w:autoSpaceDN w:val="0"/>
        <w:adjustRightInd w:val="0"/>
        <w:spacing w:after="0" w:line="240" w:lineRule="auto"/>
        <w:ind w:firstLine="709"/>
        <w:rPr>
          <w:rFonts w:ascii="Times New Roman" w:hAnsi="Times New Roman" w:cs="Times New Roman"/>
          <w:sz w:val="19"/>
          <w:szCs w:val="19"/>
          <w:lang w:eastAsia="zh-CN" w:bidi="en-US"/>
        </w:rPr>
      </w:pPr>
      <w:r>
        <w:rPr>
          <w:rFonts w:ascii="Times New Roman" w:eastAsia="Calibri" w:hAnsi="Times New Roman" w:cs="Times New Roman"/>
        </w:rPr>
        <w:t>Настоящим я</w:t>
      </w:r>
      <w:r>
        <w:rPr>
          <w:rFonts w:ascii="Times New Roman" w:hAnsi="Times New Roman" w:cs="Times New Roman"/>
          <w:lang w:eastAsia="zh-CN" w:bidi="en-US"/>
        </w:rPr>
        <w:t>,</w:t>
      </w:r>
      <w:r>
        <w:rPr>
          <w:rFonts w:ascii="Times New Roman" w:hAnsi="Times New Roman" w:cs="Times New Roman"/>
          <w:sz w:val="19"/>
          <w:szCs w:val="19"/>
          <w:lang w:eastAsia="zh-CN" w:bidi="en-US"/>
        </w:rPr>
        <w:t xml:space="preserve"> ____________________________________________________________________________,</w:t>
      </w:r>
    </w:p>
    <w:p w:rsidR="00D9029A" w:rsidRDefault="00D9029A" w:rsidP="00D9029A">
      <w:pPr>
        <w:widowControl w:val="0"/>
        <w:autoSpaceDE w:val="0"/>
        <w:autoSpaceDN w:val="0"/>
        <w:adjustRightInd w:val="0"/>
        <w:spacing w:after="120" w:line="240" w:lineRule="auto"/>
        <w:jc w:val="right"/>
        <w:rPr>
          <w:rFonts w:ascii="Times New Roman" w:hAnsi="Times New Roman" w:cs="Times New Roman"/>
          <w:sz w:val="16"/>
          <w:szCs w:val="16"/>
        </w:rPr>
      </w:pPr>
      <w:r>
        <w:rPr>
          <w:rFonts w:ascii="Times New Roman" w:hAnsi="Times New Roman" w:cs="Times New Roman"/>
          <w:sz w:val="16"/>
          <w:szCs w:val="16"/>
        </w:rPr>
        <w:t>(Ф.И.О. полностью в именительном падеже по документу, удостоверяющему личность)</w:t>
      </w:r>
    </w:p>
    <w:p w:rsidR="00D9029A" w:rsidRDefault="00D9029A" w:rsidP="00D9029A">
      <w:pPr>
        <w:widowControl w:val="0"/>
        <w:tabs>
          <w:tab w:val="left" w:pos="360"/>
          <w:tab w:val="left" w:pos="720"/>
        </w:tabs>
        <w:autoSpaceDE w:val="0"/>
        <w:autoSpaceDN w:val="0"/>
        <w:adjustRightInd w:val="0"/>
        <w:spacing w:after="0" w:line="240" w:lineRule="auto"/>
        <w:rPr>
          <w:rFonts w:ascii="Times New Roman" w:hAnsi="Times New Roman" w:cs="Times New Roman"/>
          <w:sz w:val="20"/>
          <w:szCs w:val="19"/>
          <w:lang w:eastAsia="zh-CN" w:bidi="en-US"/>
        </w:rPr>
      </w:pPr>
      <w:r>
        <w:rPr>
          <w:rFonts w:ascii="Times New Roman" w:hAnsi="Times New Roman" w:cs="Times New Roman"/>
          <w:sz w:val="20"/>
          <w:szCs w:val="19"/>
          <w:lang w:eastAsia="zh-CN" w:bidi="en-US"/>
        </w:rPr>
        <w:t>проживающий по адресу_______________________________________________________________________,</w:t>
      </w:r>
    </w:p>
    <w:p w:rsidR="00D9029A" w:rsidRDefault="00D9029A" w:rsidP="00D9029A">
      <w:pPr>
        <w:widowControl w:val="0"/>
        <w:autoSpaceDE w:val="0"/>
        <w:autoSpaceDN w:val="0"/>
        <w:adjustRightInd w:val="0"/>
        <w:spacing w:after="120" w:line="240" w:lineRule="auto"/>
        <w:jc w:val="center"/>
        <w:rPr>
          <w:rFonts w:ascii="Times New Roman" w:hAnsi="Times New Roman" w:cs="Times New Roman"/>
          <w:sz w:val="16"/>
          <w:szCs w:val="16"/>
          <w:lang w:eastAsia="ru-RU"/>
        </w:rPr>
      </w:pPr>
      <w:r>
        <w:rPr>
          <w:rFonts w:ascii="Times New Roman" w:hAnsi="Times New Roman" w:cs="Times New Roman"/>
          <w:sz w:val="16"/>
          <w:szCs w:val="16"/>
        </w:rPr>
        <w:t>(адрес по месту регистрации)</w:t>
      </w:r>
    </w:p>
    <w:p w:rsidR="00D9029A" w:rsidRDefault="00D9029A" w:rsidP="00D9029A">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D9029A" w:rsidRDefault="00D9029A" w:rsidP="00D9029A">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D9029A" w:rsidRDefault="00D9029A" w:rsidP="00D9029A">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D9029A" w:rsidRDefault="00D9029A" w:rsidP="00D9029A">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0C530F" w:rsidRPr="000C530F" w:rsidRDefault="000C530F" w:rsidP="000C530F">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sz w:val="20"/>
          <w:szCs w:val="20"/>
          <w:lang w:eastAsia="zh-CN" w:bidi="en-US"/>
        </w:rPr>
      </w:pPr>
      <w:r w:rsidRPr="000C530F">
        <w:rPr>
          <w:rFonts w:ascii="Times New Roman" w:hAnsi="Times New Roman" w:cs="Times New Roman"/>
          <w:lang w:eastAsia="zh-CN" w:bidi="en-US"/>
        </w:rPr>
        <w:t xml:space="preserve"> (далее по тексту «Работник»)  в соответствии с требованиями ст. 9 Федерального закона от 27.07.2006 г. № 152-ФЗ «О персональных данных», </w:t>
      </w:r>
      <w:r w:rsidRPr="00BF315E">
        <w:rPr>
          <w:rFonts w:ascii="Times New Roman" w:hAnsi="Times New Roman" w:cs="Times New Roman"/>
          <w:b/>
          <w:i/>
          <w:lang w:eastAsia="zh-CN" w:bidi="en-US"/>
        </w:rPr>
        <w:t xml:space="preserve">в целях </w:t>
      </w:r>
      <w:r w:rsidRPr="00BF315E">
        <w:rPr>
          <w:rFonts w:ascii="Times New Roman" w:hAnsi="Times New Roman" w:cs="Times New Roman"/>
        </w:rPr>
        <w:t xml:space="preserve">начисления заработной платы; исчисления и уплаты, предусмотренных законодательством </w:t>
      </w:r>
      <w:r w:rsidRPr="00BF315E">
        <w:rPr>
          <w:rFonts w:ascii="Times New Roman" w:hAnsi="Times New Roman" w:cs="Times New Roman"/>
          <w:bCs/>
        </w:rPr>
        <w:t>Российской Федерации</w:t>
      </w:r>
      <w:r w:rsidRPr="00BF315E">
        <w:rPr>
          <w:rFonts w:ascii="Times New Roman" w:hAnsi="Times New Roman" w:cs="Times New Roman"/>
        </w:rPr>
        <w:t xml:space="preserve"> налогов, сборов и взносов на обязательное социальное и пенсионное страхование;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предоставления сведений в кредитную организацию для перечисления заработной платы; предоставления налоговых вычетов, пользование льготами, предусмотренными законодательством Российской Федерации и локальными нормативными актами Центра; </w:t>
      </w:r>
      <w:r w:rsidRPr="00BF315E">
        <w:rPr>
          <w:rFonts w:ascii="Times New Roman" w:hAnsi="Times New Roman" w:cs="Times New Roman"/>
          <w:bCs/>
        </w:rPr>
        <w:t>соблюдения действующего трудового, бухгалтерского и пенсионного законодательства Российской Федерации и иных нормативных правовых актов; обеспечение социальных гарантий;</w:t>
      </w:r>
      <w:r w:rsidRPr="000C530F">
        <w:rPr>
          <w:rFonts w:ascii="Times New Roman" w:hAnsi="Times New Roman" w:cs="Times New Roman"/>
          <w:bCs/>
        </w:rPr>
        <w:t xml:space="preserve"> </w:t>
      </w:r>
      <w:r w:rsidRPr="000C530F">
        <w:rPr>
          <w:rFonts w:ascii="Times New Roman" w:hAnsi="Times New Roman" w:cs="Times New Roman"/>
          <w:b/>
          <w:lang w:eastAsia="zh-CN" w:bidi="en-US"/>
        </w:rPr>
        <w:t>своей волей и в своем интересе даю согласие</w:t>
      </w:r>
      <w:r w:rsidRPr="000C530F">
        <w:rPr>
          <w:rFonts w:ascii="Times New Roman" w:hAnsi="Times New Roman" w:cs="Times New Roman"/>
          <w:b/>
          <w:i/>
          <w:lang w:eastAsia="zh-CN" w:bidi="en-US"/>
        </w:rPr>
        <w:t xml:space="preserve"> областному казенному учреждению «Центр бухгалтерского учета в сфере здравоохранения»  (далее по тексту «Центр»)</w:t>
      </w:r>
      <w:r w:rsidRPr="000C530F">
        <w:rPr>
          <w:rFonts w:ascii="Times New Roman" w:hAnsi="Times New Roman" w:cs="Times New Roman"/>
          <w:lang w:eastAsia="zh-CN" w:bidi="en-US"/>
        </w:rPr>
        <w:t xml:space="preserve"> на обработку моих персональных данных, (далее – Персональные данные): </w:t>
      </w:r>
    </w:p>
    <w:p w:rsidR="000C530F" w:rsidRPr="000C530F" w:rsidRDefault="000C530F" w:rsidP="000C530F">
      <w:pPr>
        <w:widowControl w:val="0"/>
        <w:tabs>
          <w:tab w:val="left" w:pos="0"/>
          <w:tab w:val="left" w:pos="720"/>
        </w:tabs>
        <w:suppressAutoHyphens/>
        <w:autoSpaceDE w:val="0"/>
        <w:autoSpaceDN w:val="0"/>
        <w:adjustRightInd w:val="0"/>
        <w:spacing w:after="0" w:line="240" w:lineRule="auto"/>
        <w:jc w:val="both"/>
        <w:rPr>
          <w:rFonts w:ascii="Times New Roman" w:hAnsi="Times New Roman" w:cs="Times New Roman"/>
          <w:lang w:eastAsia="ru-RU"/>
        </w:rPr>
      </w:pPr>
      <w:r w:rsidRPr="000C530F">
        <w:rPr>
          <w:rFonts w:ascii="Times New Roman" w:hAnsi="Times New Roman" w:cs="Times New Roman"/>
        </w:rPr>
        <w:t xml:space="preserve">фамилия, имя, отчество (в том числе предыдущие фамилии, имена и (или) отчества, в случае их изменения); число, месяц, год рождения; пол; место рождения; информация о гражданстве (в том числе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номер страхового свидетельства государственного пенсионного страхования; идентификационный номер налогоплательщика; семейное положение, состав семьи и сведения о близких родственниках (в том числе бывших); сведения о трудовой деятельности; сведения о профессии; сведения об образовании; аттестации медицинских работников, </w:t>
      </w:r>
      <w:r w:rsidRPr="000C530F">
        <w:rPr>
          <w:rFonts w:ascii="Times New Roman" w:hAnsi="Times New Roman" w:cs="Times New Roman"/>
          <w:iCs/>
        </w:rPr>
        <w:t>о квалификационной категории</w:t>
      </w:r>
      <w:r w:rsidRPr="000C530F">
        <w:rPr>
          <w:rFonts w:ascii="Times New Roman" w:hAnsi="Times New Roman" w:cs="Times New Roman"/>
        </w:rPr>
        <w:t>; сведения о продвижении по работе, в том числе: дата, основания поступления работу и назначения на должность, дата, основания назначения, перевода, перемещения на иную должность, а также сведения о прежнем месте работы; сведения, содержащиеся в свидетельстве о рождении; сведения, содержащиеся в свидетельстве о заключении брака; информация об ученой степени, ученом звании; сведения о награждениях,  поощрениях и наказаниях; информация о видах и периодах отпусков, сведения о временной нетрудоспособности, социальных льготах, командировании, рабочем времени; сведения о доходах; номер расчетного счета; сведения о стаже  работы.</w:t>
      </w:r>
    </w:p>
    <w:p w:rsidR="000C530F" w:rsidRPr="000C530F" w:rsidRDefault="000C530F" w:rsidP="000C530F">
      <w:pPr>
        <w:widowControl w:val="0"/>
        <w:tabs>
          <w:tab w:val="left" w:pos="0"/>
          <w:tab w:val="left" w:pos="720"/>
        </w:tabs>
        <w:suppressAutoHyphens/>
        <w:autoSpaceDE w:val="0"/>
        <w:autoSpaceDN w:val="0"/>
        <w:adjustRightInd w:val="0"/>
        <w:spacing w:after="0" w:line="240" w:lineRule="auto"/>
        <w:ind w:firstLine="709"/>
        <w:jc w:val="both"/>
        <w:rPr>
          <w:rFonts w:ascii="Times New Roman" w:hAnsi="Times New Roman" w:cs="Times New Roman"/>
        </w:rPr>
      </w:pPr>
      <w:r w:rsidRPr="000C530F">
        <w:rPr>
          <w:rFonts w:ascii="Times New Roman" w:eastAsia="Calibri" w:hAnsi="Times New Roman" w:cs="Times New Roman"/>
        </w:rPr>
        <w:t xml:space="preserve">Выражаю согласие на осуществление Центром любых действий </w:t>
      </w:r>
      <w:r w:rsidRPr="000C530F">
        <w:rPr>
          <w:rFonts w:ascii="Times New Roman" w:hAnsi="Times New Roman" w:cs="Times New Roman"/>
        </w:rPr>
        <w:t>(операции)</w:t>
      </w:r>
      <w:r w:rsidRPr="000C530F">
        <w:rPr>
          <w:rFonts w:ascii="Times New Roman" w:eastAsia="Calibri" w:hAnsi="Times New Roman" w:cs="Times New Roman"/>
        </w:rPr>
        <w:t xml:space="preserve">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w:t>
      </w:r>
      <w:r w:rsidRPr="000C530F">
        <w:rPr>
          <w:rFonts w:ascii="Times New Roman" w:hAnsi="Times New Roman" w:cs="Times New Roman"/>
        </w:rPr>
        <w:t xml:space="preserve">сбор, запись, систематизацию, накопление, хранение, уточнение (обновление, изменение), извлечение, использование, передачу, удаление, уничтожение. </w:t>
      </w:r>
    </w:p>
    <w:p w:rsidR="000C530F" w:rsidRPr="000C530F" w:rsidRDefault="000C530F" w:rsidP="000C530F">
      <w:pPr>
        <w:tabs>
          <w:tab w:val="left" w:pos="709"/>
        </w:tabs>
        <w:suppressAutoHyphen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В числе прочего предоставляю Центру право на следующие действия:</w:t>
      </w:r>
    </w:p>
    <w:p w:rsidR="000C530F" w:rsidRPr="000C530F" w:rsidRDefault="000C530F" w:rsidP="000C530F">
      <w:pPr>
        <w:tabs>
          <w:tab w:val="left" w:pos="360"/>
        </w:tabs>
        <w:suppressAutoHyphen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lastRenderedPageBreak/>
        <w:t>- использовать любые средства телефонной и факсимильной связи, а также электронную почту при передаче Персональных данных;</w:t>
      </w:r>
    </w:p>
    <w:p w:rsidR="000C530F" w:rsidRPr="000C530F" w:rsidRDefault="000C530F" w:rsidP="000C530F">
      <w:pPr>
        <w:tabs>
          <w:tab w:val="left" w:pos="360"/>
        </w:tabs>
        <w:suppressAutoHyphen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передавать Персональные данные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0C530F" w:rsidRPr="000C530F" w:rsidRDefault="000C530F" w:rsidP="000C530F">
      <w:pPr>
        <w:tabs>
          <w:tab w:val="left" w:pos="360"/>
        </w:tabs>
        <w:suppressAutoHyphen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осуществление иных действий, необходимых для обработки персональных данных в целях, указанных в настоящем согласии.</w:t>
      </w:r>
    </w:p>
    <w:p w:rsidR="000C530F" w:rsidRPr="000C530F" w:rsidRDefault="000C530F" w:rsidP="000C530F">
      <w:pPr>
        <w:tabs>
          <w:tab w:val="left" w:pos="709"/>
        </w:tabs>
        <w:suppressAutoHyphen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bidi="en-US"/>
        </w:rPr>
        <w:t xml:space="preserve">Предоставляю </w:t>
      </w:r>
      <w:r w:rsidRPr="000C530F">
        <w:rPr>
          <w:rFonts w:ascii="Times New Roman" w:hAnsi="Times New Roman" w:cs="Times New Roman"/>
          <w:lang w:eastAsia="zh-CN" w:bidi="en-US"/>
        </w:rPr>
        <w:t>Центру</w:t>
      </w:r>
      <w:r w:rsidRPr="000C530F">
        <w:rPr>
          <w:rFonts w:ascii="Times New Roman" w:hAnsi="Times New Roman" w:cs="Times New Roman"/>
          <w:lang w:bidi="en-US"/>
        </w:rPr>
        <w:t xml:space="preserve"> право осуществлять </w:t>
      </w:r>
      <w:r w:rsidRPr="000C530F">
        <w:rPr>
          <w:rFonts w:ascii="Times New Roman" w:hAnsi="Times New Roman" w:cs="Times New Roman"/>
          <w:lang w:eastAsia="zh-CN" w:bidi="en-US"/>
        </w:rPr>
        <w:t>смешанную (автоматизированная обработка (с использованием технических средств) и неавтоматизированная обработка (обработка вручную)) обработку персональных данных, с передачей по внутренней сети Оператора и с передачей по сети Интернет.</w:t>
      </w:r>
    </w:p>
    <w:p w:rsidR="000C530F" w:rsidRPr="000C530F" w:rsidRDefault="000C530F" w:rsidP="000C530F">
      <w:pPr>
        <w:widowControl w:val="0"/>
        <w:tabs>
          <w:tab w:val="left" w:pos="360"/>
          <w:tab w:val="left" w:pos="720"/>
        </w:tabs>
        <w:autoSpaceDE w:val="0"/>
        <w:autoSpaceDN w:val="0"/>
        <w:adjustRightInd w:val="0"/>
        <w:spacing w:after="0" w:line="240" w:lineRule="auto"/>
        <w:jc w:val="both"/>
        <w:rPr>
          <w:rFonts w:ascii="Times New Roman" w:hAnsi="Times New Roman" w:cs="Times New Roman"/>
          <w:lang w:eastAsia="zh-CN" w:bidi="en-US"/>
        </w:rPr>
      </w:pPr>
      <w:r w:rsidRPr="000C530F">
        <w:rPr>
          <w:rFonts w:ascii="Times New Roman" w:hAnsi="Times New Roman" w:cs="Times New Roman"/>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eastAsia="Calibri" w:hAnsi="Times New Roman" w:cs="Times New Roman"/>
        </w:rPr>
        <w:t>Об ответственности за достоверность представленных персональных сведений предупрежден (а).</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i/>
          <w:lang w:eastAsia="zh-CN" w:bidi="en-US"/>
        </w:rPr>
        <w:t>Разрешаю обработку персональных данных на срок действия трудового договора (период трудовых отношений)</w:t>
      </w:r>
      <w:r w:rsidRPr="000C530F">
        <w:rPr>
          <w:rFonts w:ascii="Times New Roman" w:hAnsi="Times New Roman" w:cs="Times New Roman"/>
          <w:lang w:eastAsia="zh-CN" w:bidi="en-US"/>
        </w:rPr>
        <w:t xml:space="preserve"> с государственным учреждением здравоохранения «</w:t>
      </w:r>
      <w:r w:rsidRPr="00BF315E">
        <w:rPr>
          <w:rFonts w:ascii="Times New Roman" w:hAnsi="Times New Roman" w:cs="Times New Roman"/>
          <w:lang w:eastAsia="zh-CN" w:bidi="en-US"/>
        </w:rPr>
        <w:t>Липецкий областной центр инфекционных болезней» (ГУЗ «ЛОЦИБ</w:t>
      </w:r>
      <w:r w:rsidRPr="000C530F">
        <w:rPr>
          <w:rFonts w:ascii="Times New Roman" w:hAnsi="Times New Roman" w:cs="Times New Roman"/>
          <w:lang w:eastAsia="zh-CN" w:bidi="en-US"/>
        </w:rPr>
        <w:t>»).</w:t>
      </w:r>
    </w:p>
    <w:p w:rsidR="000C530F" w:rsidRPr="000C530F" w:rsidRDefault="000C530F" w:rsidP="000C530F">
      <w:pPr>
        <w:widowControl w:val="0"/>
        <w:tabs>
          <w:tab w:val="left" w:pos="360"/>
        </w:tabs>
        <w:suppressAutoHyphens/>
        <w:autoSpaceDE w:val="0"/>
        <w:autoSpaceDN w:val="0"/>
        <w:adjustRightInd w:val="0"/>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Я,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Центра.</w:t>
      </w:r>
    </w:p>
    <w:p w:rsidR="000C530F" w:rsidRPr="000C530F" w:rsidRDefault="000C530F" w:rsidP="000C530F">
      <w:pPr>
        <w:autoSpaceDE w:val="0"/>
        <w:autoSpaceDN w:val="0"/>
        <w:adjustRightInd w:val="0"/>
        <w:spacing w:after="0" w:line="240" w:lineRule="auto"/>
        <w:ind w:firstLine="709"/>
        <w:jc w:val="both"/>
        <w:rPr>
          <w:rFonts w:ascii="Times New Roman" w:eastAsia="Calibri" w:hAnsi="Times New Roman" w:cs="Times New Roman"/>
          <w:kern w:val="32"/>
          <w:lang w:eastAsia="ru-RU"/>
        </w:rPr>
      </w:pPr>
      <w:r w:rsidRPr="000C530F">
        <w:rPr>
          <w:rFonts w:ascii="Times New Roman" w:eastAsia="Calibri" w:hAnsi="Times New Roman" w:cs="Times New Roman"/>
          <w:bCs/>
          <w:kern w:val="32"/>
        </w:rPr>
        <w:t>Подтверждаю, что ознакомлен (а) с положениями Федерального закона от 27.07.2006 № 152-ФЗ «О персональных данных», с документами, устанавливающими порядок обработки персональных данных, п</w:t>
      </w:r>
      <w:r w:rsidRPr="000C530F">
        <w:rPr>
          <w:rFonts w:ascii="Times New Roman" w:eastAsia="Calibri" w:hAnsi="Times New Roman" w:cs="Times New Roman"/>
          <w:kern w:val="32"/>
        </w:rPr>
        <w:t>рава и обязанности в области защиты персональных данных мне разъяснены.</w:t>
      </w:r>
    </w:p>
    <w:p w:rsidR="000C530F" w:rsidRDefault="000C530F" w:rsidP="000C530F">
      <w:pPr>
        <w:tabs>
          <w:tab w:val="left" w:pos="360"/>
        </w:tabs>
        <w:suppressAutoHyphens/>
        <w:ind w:firstLine="709"/>
        <w:jc w:val="both"/>
        <w:rPr>
          <w:rFonts w:eastAsia="Calibri"/>
        </w:rPr>
      </w:pPr>
    </w:p>
    <w:p w:rsidR="000C530F" w:rsidRPr="000C530F" w:rsidRDefault="000C530F" w:rsidP="000C530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C530F">
        <w:rPr>
          <w:rFonts w:ascii="Times New Roman" w:hAnsi="Times New Roman" w:cs="Times New Roman"/>
          <w:sz w:val="24"/>
          <w:szCs w:val="24"/>
        </w:rPr>
        <w:t xml:space="preserve">____________       ________________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18"/>
          <w:szCs w:val="18"/>
        </w:rPr>
      </w:pPr>
      <w:r w:rsidRPr="000C530F">
        <w:rPr>
          <w:rFonts w:ascii="Times New Roman" w:hAnsi="Times New Roman" w:cs="Times New Roman"/>
          <w:sz w:val="18"/>
          <w:szCs w:val="18"/>
        </w:rPr>
        <w:t xml:space="preserve">                                                                                                                            (подпись)</w:t>
      </w:r>
      <w:r w:rsidRPr="000C530F">
        <w:rPr>
          <w:rFonts w:ascii="Times New Roman" w:hAnsi="Times New Roman" w:cs="Times New Roman"/>
          <w:sz w:val="18"/>
          <w:szCs w:val="18"/>
        </w:rPr>
        <w:tab/>
        <w:t xml:space="preserve">                    (Ф.И.О. работника)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18"/>
          <w:szCs w:val="18"/>
        </w:rPr>
      </w:pPr>
    </w:p>
    <w:p w:rsidR="000C530F" w:rsidRPr="000C530F" w:rsidRDefault="000C530F" w:rsidP="000C530F">
      <w:pPr>
        <w:widowControl w:val="0"/>
        <w:tabs>
          <w:tab w:val="left" w:pos="720"/>
        </w:tabs>
        <w:suppressAutoHyphens/>
        <w:autoSpaceDE w:val="0"/>
        <w:autoSpaceDN w:val="0"/>
        <w:adjustRightInd w:val="0"/>
        <w:spacing w:after="0" w:line="240" w:lineRule="auto"/>
        <w:ind w:left="4820"/>
        <w:jc w:val="right"/>
        <w:rPr>
          <w:rFonts w:ascii="Times New Roman" w:hAnsi="Times New Roman" w:cs="Times New Roman"/>
          <w:sz w:val="20"/>
          <w:szCs w:val="20"/>
          <w:lang w:eastAsia="zh-CN" w:bidi="en-US"/>
        </w:rPr>
      </w:pPr>
      <w:r w:rsidRPr="000C530F">
        <w:rPr>
          <w:rFonts w:ascii="Times New Roman" w:hAnsi="Times New Roman" w:cs="Times New Roman"/>
          <w:lang w:eastAsia="zh-CN" w:bidi="en-US"/>
        </w:rPr>
        <w:t xml:space="preserve">            «____»_________________20___г.</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0C530F" w:rsidRDefault="000C530F" w:rsidP="000C530F">
      <w:pPr>
        <w:widowControl w:val="0"/>
        <w:autoSpaceDE w:val="0"/>
        <w:autoSpaceDN w:val="0"/>
        <w:adjustRightInd w:val="0"/>
        <w:jc w:val="center"/>
        <w:outlineLvl w:val="0"/>
        <w:rPr>
          <w:sz w:val="28"/>
          <w:szCs w:val="28"/>
        </w:rPr>
      </w:pPr>
    </w:p>
    <w:p w:rsidR="000C530F" w:rsidRDefault="000C530F" w:rsidP="000C530F">
      <w:pPr>
        <w:tabs>
          <w:tab w:val="left" w:pos="4125"/>
        </w:tabs>
        <w:rPr>
          <w:sz w:val="24"/>
          <w:szCs w:val="24"/>
        </w:rPr>
      </w:pPr>
    </w:p>
    <w:p w:rsidR="000C530F" w:rsidRDefault="000C530F" w:rsidP="000C530F">
      <w:pPr>
        <w:rPr>
          <w:sz w:val="24"/>
          <w:szCs w:val="24"/>
        </w:rPr>
      </w:pPr>
    </w:p>
    <w:p w:rsidR="000C530F" w:rsidRDefault="000C530F" w:rsidP="000C530F">
      <w:pPr>
        <w:rPr>
          <w:sz w:val="24"/>
          <w:szCs w:val="24"/>
        </w:rPr>
      </w:pPr>
    </w:p>
    <w:p w:rsidR="000C530F" w:rsidRDefault="000C530F" w:rsidP="000C530F">
      <w:pPr>
        <w:rPr>
          <w:sz w:val="24"/>
          <w:szCs w:val="24"/>
        </w:rPr>
      </w:pPr>
    </w:p>
    <w:p w:rsidR="000C530F" w:rsidRDefault="000C530F" w:rsidP="000C530F">
      <w:pPr>
        <w:rPr>
          <w:sz w:val="24"/>
          <w:szCs w:val="24"/>
        </w:rPr>
      </w:pPr>
    </w:p>
    <w:p w:rsid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4297" w:rsidRDefault="00164297"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4297" w:rsidRDefault="00164297"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64297" w:rsidRDefault="00164297"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029A" w:rsidRDefault="00D9029A"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9029A" w:rsidRDefault="00D9029A"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0C530F" w:rsidTr="00164297">
        <w:tc>
          <w:tcPr>
            <w:tcW w:w="5874" w:type="dxa"/>
          </w:tcPr>
          <w:p w:rsidR="000C530F" w:rsidRDefault="000C530F">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Pr>
          <w:p w:rsidR="000C530F" w:rsidRDefault="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Приложение 2 </w:t>
            </w:r>
          </w:p>
          <w:p w:rsidR="000C530F" w:rsidRDefault="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Положению об обработке и защите персональных данных,</w:t>
            </w:r>
          </w:p>
          <w:p w:rsidR="000C530F" w:rsidRDefault="000C530F" w:rsidP="000C530F">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w:t>
            </w:r>
            <w:r w:rsidR="00BF315E">
              <w:rPr>
                <w:rFonts w:ascii="Times New Roman" w:eastAsia="Times New Roman" w:hAnsi="Times New Roman" w:cs="Times New Roman"/>
                <w:sz w:val="20"/>
                <w:szCs w:val="20"/>
                <w:lang w:eastAsia="ru-RU"/>
              </w:rPr>
              <w:t>дено приказом ГУЗ «ЛОЦИБ»  № 106</w:t>
            </w:r>
            <w:r>
              <w:rPr>
                <w:rFonts w:ascii="Times New Roman" w:eastAsia="Times New Roman" w:hAnsi="Times New Roman" w:cs="Times New Roman"/>
                <w:sz w:val="20"/>
                <w:szCs w:val="20"/>
                <w:lang w:eastAsia="ru-RU"/>
              </w:rPr>
              <w:t xml:space="preserve"> от 20.07.2023</w:t>
            </w:r>
          </w:p>
        </w:tc>
      </w:tr>
    </w:tbl>
    <w:p w:rsidR="002A2F59" w:rsidRDefault="002A2F59" w:rsidP="000A21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C530F" w:rsidRPr="000C530F" w:rsidRDefault="000C530F" w:rsidP="000C530F">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0C530F">
        <w:rPr>
          <w:rFonts w:ascii="Times New Roman" w:hAnsi="Times New Roman" w:cs="Times New Roman"/>
          <w:b/>
          <w:sz w:val="28"/>
          <w:szCs w:val="28"/>
        </w:rPr>
        <w:t>Согласие на хранение копий документов об образовании</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rPr>
      </w:pPr>
      <w:r w:rsidRPr="000C530F">
        <w:rPr>
          <w:rFonts w:ascii="Times New Roman" w:hAnsi="Times New Roman" w:cs="Times New Roman"/>
        </w:rPr>
        <w:t>(для специалистов с высшим и средним медицинским и фармацевтическим образованием</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20"/>
          <w:szCs w:val="20"/>
        </w:rPr>
      </w:pPr>
      <w:r w:rsidRPr="000C530F">
        <w:rPr>
          <w:rFonts w:ascii="Times New Roman" w:hAnsi="Times New Roman" w:cs="Times New Roman"/>
        </w:rPr>
        <w:t xml:space="preserve"> и специалистов с высшим профессиональным (не медицинским образованием),</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rPr>
      </w:pPr>
      <w:r w:rsidRPr="000C530F">
        <w:rPr>
          <w:rFonts w:ascii="Times New Roman" w:hAnsi="Times New Roman" w:cs="Times New Roman"/>
        </w:rPr>
        <w:t xml:space="preserve"> оказывающих медицинские услуги)</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rPr>
      </w:pPr>
    </w:p>
    <w:p w:rsidR="000C530F" w:rsidRPr="000C530F" w:rsidRDefault="000C530F" w:rsidP="000C530F">
      <w:pPr>
        <w:widowControl w:val="0"/>
        <w:tabs>
          <w:tab w:val="left" w:pos="-3686"/>
        </w:tabs>
        <w:autoSpaceDE w:val="0"/>
        <w:autoSpaceDN w:val="0"/>
        <w:adjustRightInd w:val="0"/>
        <w:spacing w:after="0" w:line="240" w:lineRule="auto"/>
        <w:ind w:firstLine="709"/>
        <w:jc w:val="both"/>
        <w:outlineLvl w:val="0"/>
        <w:rPr>
          <w:rFonts w:ascii="Times New Roman" w:hAnsi="Times New Roman" w:cs="Times New Roman"/>
          <w:lang w:eastAsia="zh-CN" w:bidi="en-US"/>
        </w:rPr>
      </w:pPr>
      <w:r w:rsidRPr="000C530F">
        <w:rPr>
          <w:rFonts w:ascii="Times New Roman" w:hAnsi="Times New Roman" w:cs="Times New Roman"/>
          <w:lang w:eastAsia="zh-CN" w:bidi="en-US"/>
        </w:rPr>
        <w:t>Я, ___________________________________________________________________________</w:t>
      </w:r>
    </w:p>
    <w:p w:rsidR="000C530F" w:rsidRPr="000C530F" w:rsidRDefault="000C530F" w:rsidP="00D9029A">
      <w:pPr>
        <w:tabs>
          <w:tab w:val="left" w:pos="360"/>
        </w:tabs>
        <w:spacing w:after="120" w:line="240" w:lineRule="auto"/>
        <w:jc w:val="center"/>
        <w:rPr>
          <w:rFonts w:ascii="Times New Roman" w:hAnsi="Times New Roman" w:cs="Times New Roman"/>
          <w:sz w:val="16"/>
          <w:szCs w:val="16"/>
          <w:lang w:eastAsia="zh-CN" w:bidi="en-US"/>
        </w:rPr>
      </w:pPr>
      <w:r w:rsidRPr="000C530F">
        <w:rPr>
          <w:rFonts w:ascii="Times New Roman" w:hAnsi="Times New Roman" w:cs="Times New Roman"/>
          <w:sz w:val="16"/>
          <w:szCs w:val="16"/>
          <w:lang w:eastAsia="zh-CN" w:bidi="en-US"/>
        </w:rPr>
        <w:t>(фамилия имя отчество полностью)</w:t>
      </w:r>
    </w:p>
    <w:p w:rsidR="00D9029A" w:rsidRDefault="00D9029A" w:rsidP="00D9029A">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D9029A" w:rsidRDefault="00D9029A" w:rsidP="00D9029A">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D9029A" w:rsidRDefault="00D9029A" w:rsidP="00D9029A">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0C530F" w:rsidRPr="000C530F" w:rsidRDefault="000C530F" w:rsidP="000C530F">
      <w:pPr>
        <w:tabs>
          <w:tab w:val="left" w:pos="360"/>
        </w:tabs>
        <w:suppressAutoHyphens/>
        <w:spacing w:after="120" w:line="240" w:lineRule="auto"/>
        <w:rPr>
          <w:rFonts w:ascii="Times New Roman" w:hAnsi="Times New Roman" w:cs="Times New Roman"/>
          <w:lang w:eastAsia="zh-CN" w:bidi="en-US"/>
        </w:rPr>
      </w:pPr>
      <w:r w:rsidRPr="000C530F">
        <w:rPr>
          <w:rFonts w:ascii="Times New Roman" w:hAnsi="Times New Roman" w:cs="Times New Roman"/>
          <w:lang w:eastAsia="zh-CN" w:bidi="en-US"/>
        </w:rPr>
        <w:t>адрес: _______________________________________________________________________________</w:t>
      </w:r>
    </w:p>
    <w:p w:rsidR="000C530F" w:rsidRPr="000C530F" w:rsidRDefault="000C530F" w:rsidP="000C530F">
      <w:pPr>
        <w:tabs>
          <w:tab w:val="left" w:pos="360"/>
        </w:tabs>
        <w:suppressAutoHyphens/>
        <w:spacing w:after="0" w:line="240" w:lineRule="auto"/>
        <w:rPr>
          <w:rFonts w:ascii="Times New Roman" w:hAnsi="Times New Roman" w:cs="Times New Roman"/>
          <w:lang w:eastAsia="zh-CN" w:bidi="en-US"/>
        </w:rPr>
      </w:pPr>
      <w:r w:rsidRPr="000C530F">
        <w:rPr>
          <w:rFonts w:ascii="Times New Roman" w:hAnsi="Times New Roman" w:cs="Times New Roman"/>
          <w:lang w:eastAsia="zh-CN" w:bidi="en-US"/>
        </w:rPr>
        <w:t>_____________________________________________________________________________________</w:t>
      </w:r>
    </w:p>
    <w:p w:rsidR="000C530F" w:rsidRPr="00D9029A" w:rsidRDefault="000C530F" w:rsidP="000C530F">
      <w:pPr>
        <w:tabs>
          <w:tab w:val="left" w:pos="360"/>
        </w:tabs>
        <w:suppressAutoHyphens/>
        <w:spacing w:after="0" w:line="240" w:lineRule="auto"/>
        <w:jc w:val="center"/>
        <w:rPr>
          <w:rFonts w:ascii="Times New Roman" w:hAnsi="Times New Roman" w:cs="Times New Roman"/>
          <w:sz w:val="16"/>
          <w:lang w:eastAsia="zh-CN" w:bidi="en-US"/>
        </w:rPr>
      </w:pPr>
      <w:r w:rsidRPr="00D9029A">
        <w:rPr>
          <w:rFonts w:ascii="Times New Roman" w:hAnsi="Times New Roman" w:cs="Times New Roman"/>
          <w:sz w:val="16"/>
          <w:lang w:eastAsia="zh-CN" w:bidi="en-US"/>
        </w:rPr>
        <w:t>(далее по тексту «Работник»)</w:t>
      </w:r>
    </w:p>
    <w:p w:rsidR="000C530F" w:rsidRPr="000C530F" w:rsidRDefault="000C530F" w:rsidP="000C530F">
      <w:pPr>
        <w:tabs>
          <w:tab w:val="left" w:pos="360"/>
        </w:tabs>
        <w:suppressAutoHyphens/>
        <w:spacing w:after="0" w:line="240" w:lineRule="auto"/>
        <w:ind w:firstLine="567"/>
        <w:jc w:val="both"/>
        <w:rPr>
          <w:rFonts w:ascii="Times New Roman" w:eastAsia="Calibri" w:hAnsi="Times New Roman" w:cs="Times New Roman"/>
          <w:b/>
          <w:iCs/>
          <w:sz w:val="20"/>
          <w:lang w:eastAsia="ru-RU"/>
        </w:rPr>
      </w:pPr>
      <w:r w:rsidRPr="00BF315E">
        <w:rPr>
          <w:rFonts w:ascii="Times New Roman" w:hAnsi="Times New Roman" w:cs="Times New Roman"/>
        </w:rPr>
        <w:t>в соответствии с требованиями Федерального закона от  27.07.2006г. №152-ФЗ «О персональных данных»,</w:t>
      </w:r>
      <w:r w:rsidRPr="00BF315E">
        <w:rPr>
          <w:rFonts w:ascii="Times New Roman" w:hAnsi="Times New Roman" w:cs="Times New Roman"/>
          <w:b/>
          <w:i/>
          <w:iCs/>
        </w:rPr>
        <w:t xml:space="preserve"> для</w:t>
      </w:r>
      <w:r w:rsidRPr="00BF315E">
        <w:rPr>
          <w:rFonts w:ascii="Times New Roman" w:hAnsi="Times New Roman" w:cs="Times New Roman"/>
          <w:iCs/>
        </w:rPr>
        <w:t xml:space="preserve"> подтверждения права на осуществление медицинской деятельности, предоставления в Росздравнадзор, </w:t>
      </w:r>
      <w:r w:rsidRPr="00BF315E">
        <w:rPr>
          <w:rFonts w:ascii="Times New Roman" w:eastAsia="Calibri" w:hAnsi="Times New Roman" w:cs="Times New Roman"/>
        </w:rPr>
        <w:t>Отдел лицензирования, контроля качества и безопасности медицинской деятельности</w:t>
      </w:r>
      <w:r w:rsidRPr="00BF315E">
        <w:rPr>
          <w:rFonts w:ascii="Times New Roman" w:hAnsi="Times New Roman" w:cs="Times New Roman"/>
          <w:iCs/>
        </w:rPr>
        <w:t xml:space="preserve"> Управления здравоохранения Липецкой области </w:t>
      </w:r>
      <w:r w:rsidRPr="00BF315E">
        <w:rPr>
          <w:rFonts w:ascii="Times New Roman" w:hAnsi="Times New Roman" w:cs="Times New Roman"/>
          <w:b/>
          <w:i/>
          <w:iCs/>
        </w:rPr>
        <w:t>в целях</w:t>
      </w:r>
      <w:r w:rsidRPr="00BF315E">
        <w:rPr>
          <w:rFonts w:ascii="Times New Roman" w:hAnsi="Times New Roman" w:cs="Times New Roman"/>
          <w:iCs/>
        </w:rPr>
        <w:t xml:space="preserve"> контроля за соблюдением лицензионных условий деятельности работодателя и упрощения подготовки документов для получения путевок на повышение квалификации, для получения квалификационной категории, для подтверждения права на получение выплат за наличие квалификационной категории,  </w:t>
      </w:r>
      <w:r w:rsidRPr="00BF315E">
        <w:rPr>
          <w:rFonts w:ascii="Times New Roman" w:hAnsi="Times New Roman" w:cs="Times New Roman"/>
          <w:b/>
        </w:rPr>
        <w:t xml:space="preserve">своей волей и в своем интересе даю согласие </w:t>
      </w:r>
      <w:r w:rsidRPr="00BF315E">
        <w:rPr>
          <w:rFonts w:ascii="Times New Roman" w:hAnsi="Times New Roman" w:cs="Times New Roman"/>
        </w:rPr>
        <w:t>государственному учреждению здравоохранения «Липецкий областной центр инфекционных болезней</w:t>
      </w:r>
      <w:r w:rsidRPr="000C530F">
        <w:rPr>
          <w:rFonts w:ascii="Times New Roman" w:hAnsi="Times New Roman" w:cs="Times New Roman"/>
        </w:rPr>
        <w:t xml:space="preserve">», </w:t>
      </w:r>
      <w:r w:rsidRPr="000C530F">
        <w:rPr>
          <w:rFonts w:ascii="Times New Roman" w:hAnsi="Times New Roman" w:cs="Times New Roman"/>
          <w:lang w:eastAsia="zh-CN" w:bidi="en-US"/>
        </w:rPr>
        <w:t xml:space="preserve">адрес: Липецк г, Гагарина ул., дом № 135 (далее Работодатель, Центр) </w:t>
      </w:r>
      <w:r w:rsidRPr="000C530F">
        <w:rPr>
          <w:rFonts w:ascii="Times New Roman" w:eastAsia="Calibri" w:hAnsi="Times New Roman" w:cs="Times New Roman"/>
          <w:iCs/>
        </w:rPr>
        <w:t>на хранение указанных ниже копий документов, содержащих мои персональные данные (</w:t>
      </w:r>
      <w:r w:rsidRPr="000C530F">
        <w:rPr>
          <w:rFonts w:ascii="Times New Roman" w:eastAsia="Calibri" w:hAnsi="Times New Roman" w:cs="Times New Roman"/>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 профессиональной переподготовке и (или) повышении квалификации,  аттестации медицинских работников и другие</w:t>
      </w:r>
      <w:r w:rsidRPr="000C530F">
        <w:rPr>
          <w:rFonts w:ascii="Times New Roman" w:eastAsia="Calibri" w:hAnsi="Times New Roman" w:cs="Times New Roman"/>
          <w:iCs/>
        </w:rPr>
        <w:t>), на бумажном носителе:</w:t>
      </w:r>
    </w:p>
    <w:p w:rsidR="000C530F" w:rsidRPr="000C530F" w:rsidRDefault="000C530F" w:rsidP="000C530F">
      <w:pPr>
        <w:widowControl w:val="0"/>
        <w:autoSpaceDE w:val="0"/>
        <w:autoSpaceDN w:val="0"/>
        <w:adjustRightInd w:val="0"/>
        <w:spacing w:after="0" w:line="240" w:lineRule="auto"/>
        <w:ind w:firstLine="567"/>
        <w:jc w:val="both"/>
        <w:rPr>
          <w:rFonts w:ascii="Times New Roman" w:eastAsia="Times New Roman" w:hAnsi="Times New Roman" w:cs="Times New Roman"/>
          <w:iCs/>
        </w:rPr>
      </w:pPr>
      <w:r w:rsidRPr="000C530F">
        <w:rPr>
          <w:rFonts w:ascii="Times New Roman" w:hAnsi="Times New Roman" w:cs="Times New Roman"/>
          <w:iCs/>
        </w:rPr>
        <w:t>- диплома о получении среднего (высшего) профессионального образования;</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xml:space="preserve">- диплома о послевузовском профессиональном образовании; </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xml:space="preserve">- сертификатов специалиста; </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свидетельств, удостоверений о повышении квалификации;</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свидетельств об аккредитации;</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выписок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специалистов;</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Cs/>
        </w:rPr>
      </w:pPr>
      <w:r w:rsidRPr="000C530F">
        <w:rPr>
          <w:rFonts w:ascii="Times New Roman" w:hAnsi="Times New Roman" w:cs="Times New Roman"/>
          <w:iCs/>
        </w:rPr>
        <w:t>- удостоверений о присвоении квалификационной категории;</w:t>
      </w:r>
    </w:p>
    <w:p w:rsidR="000C530F" w:rsidRPr="000C530F" w:rsidRDefault="000C530F" w:rsidP="000C530F">
      <w:pPr>
        <w:widowControl w:val="0"/>
        <w:autoSpaceDE w:val="0"/>
        <w:autoSpaceDN w:val="0"/>
        <w:adjustRightInd w:val="0"/>
        <w:spacing w:after="0" w:line="240" w:lineRule="auto"/>
        <w:ind w:firstLine="567"/>
        <w:jc w:val="both"/>
        <w:rPr>
          <w:rFonts w:ascii="Times New Roman" w:hAnsi="Times New Roman" w:cs="Times New Roman"/>
          <w:i/>
          <w:iCs/>
        </w:rPr>
      </w:pPr>
      <w:r w:rsidRPr="000C530F">
        <w:rPr>
          <w:rFonts w:ascii="Times New Roman" w:hAnsi="Times New Roman" w:cs="Times New Roman"/>
          <w:iCs/>
        </w:rPr>
        <w:t>- выписок из приказов  о присвоении квалификационных категорий</w:t>
      </w:r>
      <w:r w:rsidRPr="000C530F">
        <w:rPr>
          <w:rFonts w:ascii="Times New Roman" w:hAnsi="Times New Roman" w:cs="Times New Roman"/>
          <w:i/>
          <w:iCs/>
        </w:rPr>
        <w:t>.</w:t>
      </w:r>
    </w:p>
    <w:p w:rsidR="000C530F" w:rsidRPr="000C530F" w:rsidRDefault="000C530F" w:rsidP="000C530F">
      <w:pPr>
        <w:tabs>
          <w:tab w:val="left" w:pos="360"/>
          <w:tab w:val="left" w:pos="72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b/>
          <w:u w:val="single"/>
          <w:lang w:eastAsia="zh-CN" w:bidi="en-US"/>
        </w:rPr>
        <w:t xml:space="preserve">Я обязуюсь не позднее 5 (пяти) рабочих дней с момента изменения </w:t>
      </w:r>
      <w:r w:rsidRPr="000C530F">
        <w:rPr>
          <w:rFonts w:ascii="Times New Roman" w:hAnsi="Times New Roman" w:cs="Times New Roman"/>
          <w:lang w:eastAsia="zh-CN" w:bidi="en-US"/>
        </w:rPr>
        <w:t xml:space="preserve">Персональных данных информировать Работодателя об изменении моих Персональных данных с предоставлением Работодателю копий соответствующих документов. </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Об ответственности за достоверность представленных персональных сведений предупрежден(а).</w:t>
      </w:r>
    </w:p>
    <w:p w:rsidR="000C530F" w:rsidRPr="000C530F" w:rsidRDefault="000C530F" w:rsidP="000C530F">
      <w:pPr>
        <w:tabs>
          <w:tab w:val="left" w:pos="360"/>
        </w:tabs>
        <w:spacing w:after="0" w:line="240" w:lineRule="auto"/>
        <w:ind w:firstLine="567"/>
        <w:jc w:val="both"/>
        <w:rPr>
          <w:rFonts w:ascii="Times New Roman" w:hAnsi="Times New Roman" w:cs="Times New Roman"/>
          <w:lang w:eastAsia="zh-CN" w:bidi="en-US"/>
        </w:rPr>
      </w:pPr>
      <w:r w:rsidRPr="00BF315E">
        <w:rPr>
          <w:rFonts w:ascii="Times New Roman" w:hAnsi="Times New Roman" w:cs="Times New Roman"/>
          <w:i/>
          <w:lang w:eastAsia="zh-CN" w:bidi="en-US"/>
        </w:rPr>
        <w:t>Разрешаю хранение копий документов, содержащих персональные данные в моем личное деле, на срок действия трудового договора (период трудовых отношений)</w:t>
      </w:r>
      <w:r w:rsidRPr="00BF315E">
        <w:rPr>
          <w:rFonts w:ascii="Times New Roman" w:hAnsi="Times New Roman" w:cs="Times New Roman"/>
          <w:lang w:eastAsia="zh-CN" w:bidi="en-US"/>
        </w:rPr>
        <w:t xml:space="preserve"> с государственным </w:t>
      </w:r>
      <w:r w:rsidRPr="00BF315E">
        <w:rPr>
          <w:rFonts w:ascii="Times New Roman" w:hAnsi="Times New Roman" w:cs="Times New Roman"/>
          <w:lang w:eastAsia="zh-CN" w:bidi="en-US"/>
        </w:rPr>
        <w:lastRenderedPageBreak/>
        <w:t>учреждением здравоохранения «Липецкий областной центр инфекционных болезней» (ГУЗ «ЛОЦИБ»).</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Я,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Работодателя.</w:t>
      </w:r>
    </w:p>
    <w:p w:rsidR="000C530F" w:rsidRPr="000C530F" w:rsidRDefault="000C530F" w:rsidP="000C530F">
      <w:pPr>
        <w:tabs>
          <w:tab w:val="left" w:pos="360"/>
        </w:tabs>
        <w:spacing w:after="0" w:line="240" w:lineRule="auto"/>
        <w:ind w:firstLine="709"/>
        <w:jc w:val="both"/>
        <w:rPr>
          <w:rFonts w:ascii="Times New Roman" w:hAnsi="Times New Roman" w:cs="Times New Roman"/>
          <w:lang w:eastAsia="zh-CN" w:bidi="en-US"/>
        </w:rPr>
      </w:pPr>
      <w:r w:rsidRPr="000C530F">
        <w:rPr>
          <w:rFonts w:ascii="Times New Roman" w:hAnsi="Times New Roman" w:cs="Times New Roman"/>
          <w:lang w:eastAsia="zh-CN" w:bidi="en-US"/>
        </w:rPr>
        <w:t xml:space="preserve">Подтверждаю, что ознакомлен(а) с положениями Федерального закона от 27.07.2006 № 152-ФЗ «О персональных данных», с документами, устанавливающими порядок обработки персональных данных, а также с моими правами и обязанностями в этой области. </w:t>
      </w:r>
    </w:p>
    <w:p w:rsidR="000C530F" w:rsidRPr="000C530F" w:rsidRDefault="000C530F" w:rsidP="000C530F">
      <w:pPr>
        <w:tabs>
          <w:tab w:val="left" w:pos="360"/>
        </w:tabs>
        <w:suppressAutoHyphens/>
        <w:spacing w:after="0" w:line="240" w:lineRule="auto"/>
        <w:jc w:val="both"/>
        <w:rPr>
          <w:rFonts w:ascii="Times New Roman" w:hAnsi="Times New Roman" w:cs="Times New Roman"/>
          <w:lang w:eastAsia="zh-CN" w:bidi="en-US"/>
        </w:rPr>
      </w:pPr>
    </w:p>
    <w:p w:rsidR="000C530F" w:rsidRPr="000C530F" w:rsidRDefault="000C530F" w:rsidP="000C530F">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C530F">
        <w:rPr>
          <w:rFonts w:ascii="Times New Roman" w:hAnsi="Times New Roman" w:cs="Times New Roman"/>
          <w:sz w:val="24"/>
          <w:szCs w:val="24"/>
        </w:rPr>
        <w:t xml:space="preserve">____________       ________________ </w:t>
      </w:r>
    </w:p>
    <w:p w:rsidR="000C530F" w:rsidRPr="000C530F" w:rsidRDefault="000C530F" w:rsidP="000C530F">
      <w:pPr>
        <w:widowControl w:val="0"/>
        <w:autoSpaceDE w:val="0"/>
        <w:autoSpaceDN w:val="0"/>
        <w:adjustRightInd w:val="0"/>
        <w:spacing w:after="0" w:line="240" w:lineRule="auto"/>
        <w:jc w:val="center"/>
        <w:rPr>
          <w:rFonts w:ascii="Times New Roman" w:hAnsi="Times New Roman" w:cs="Times New Roman"/>
          <w:sz w:val="18"/>
          <w:szCs w:val="18"/>
        </w:rPr>
      </w:pPr>
      <w:r w:rsidRPr="000C530F">
        <w:rPr>
          <w:rFonts w:ascii="Times New Roman" w:hAnsi="Times New Roman" w:cs="Times New Roman"/>
          <w:sz w:val="18"/>
          <w:szCs w:val="18"/>
        </w:rPr>
        <w:t xml:space="preserve">                                                                                                                            (подпись)</w:t>
      </w:r>
      <w:r w:rsidRPr="000C530F">
        <w:rPr>
          <w:rFonts w:ascii="Times New Roman" w:hAnsi="Times New Roman" w:cs="Times New Roman"/>
          <w:sz w:val="18"/>
          <w:szCs w:val="18"/>
        </w:rPr>
        <w:tab/>
        <w:t xml:space="preserve">                    (Ф.И.О. работника) </w:t>
      </w:r>
    </w:p>
    <w:p w:rsidR="000C530F" w:rsidRPr="000C530F" w:rsidRDefault="000C530F" w:rsidP="000C530F">
      <w:pPr>
        <w:tabs>
          <w:tab w:val="left" w:pos="720"/>
        </w:tabs>
        <w:suppressAutoHyphens/>
        <w:spacing w:after="0" w:line="240" w:lineRule="auto"/>
        <w:ind w:left="4820"/>
        <w:jc w:val="right"/>
        <w:rPr>
          <w:rFonts w:ascii="Times New Roman" w:hAnsi="Times New Roman" w:cs="Times New Roman"/>
          <w:sz w:val="20"/>
          <w:szCs w:val="20"/>
          <w:lang w:eastAsia="zh-CN" w:bidi="en-US"/>
        </w:rPr>
      </w:pPr>
      <w:r w:rsidRPr="000C530F">
        <w:rPr>
          <w:rFonts w:ascii="Times New Roman" w:hAnsi="Times New Roman" w:cs="Times New Roman"/>
          <w:lang w:eastAsia="zh-CN" w:bidi="en-US"/>
        </w:rPr>
        <w:t xml:space="preserve">            «____»_________________20___г.</w:t>
      </w:r>
    </w:p>
    <w:p w:rsidR="000C530F" w:rsidRDefault="000C530F"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r w:rsidRPr="000C530F">
        <w:rPr>
          <w:rFonts w:ascii="Times New Roman" w:hAnsi="Times New Roman" w:cs="Times New Roman"/>
          <w:sz w:val="18"/>
          <w:szCs w:val="18"/>
          <w:lang w:eastAsia="zh-CN" w:bidi="en-US"/>
        </w:rPr>
        <w:t xml:space="preserve">                           (дата дачи согласия)</w:t>
      </w:r>
    </w:p>
    <w:p w:rsidR="0042751B" w:rsidRDefault="0042751B"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p w:rsidR="00164297" w:rsidRDefault="00164297" w:rsidP="000C530F">
      <w:pPr>
        <w:tabs>
          <w:tab w:val="left" w:pos="720"/>
        </w:tabs>
        <w:suppressAutoHyphens/>
        <w:spacing w:after="0" w:line="240" w:lineRule="auto"/>
        <w:ind w:left="4820"/>
        <w:jc w:val="center"/>
        <w:rPr>
          <w:rFonts w:ascii="Times New Roman" w:hAnsi="Times New Roman" w:cs="Times New Roman"/>
          <w:sz w:val="18"/>
          <w:szCs w:val="18"/>
          <w:lang w:eastAsia="zh-CN" w:bidi="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42751B" w:rsidTr="0042751B">
        <w:tc>
          <w:tcPr>
            <w:tcW w:w="5874" w:type="dxa"/>
          </w:tcPr>
          <w:p w:rsidR="0042751B" w:rsidRDefault="0042751B">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Pr>
          <w:p w:rsidR="0042751B" w:rsidRDefault="0042751B">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3</w:t>
            </w:r>
          </w:p>
          <w:p w:rsidR="0042751B" w:rsidRDefault="0042751B">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Положению об обработке и защите персональных данных,</w:t>
            </w:r>
          </w:p>
          <w:p w:rsidR="0042751B" w:rsidRDefault="0042751B" w:rsidP="0042751B">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w:t>
            </w:r>
            <w:r w:rsidR="00BF315E">
              <w:rPr>
                <w:rFonts w:ascii="Times New Roman" w:eastAsia="Times New Roman" w:hAnsi="Times New Roman" w:cs="Times New Roman"/>
                <w:sz w:val="20"/>
                <w:szCs w:val="20"/>
                <w:lang w:eastAsia="ru-RU"/>
              </w:rPr>
              <w:t>дено приказом ГУЗ «ЛОЦИБ»  № 106</w:t>
            </w:r>
            <w:r>
              <w:rPr>
                <w:rFonts w:ascii="Times New Roman" w:eastAsia="Times New Roman" w:hAnsi="Times New Roman" w:cs="Times New Roman"/>
                <w:sz w:val="20"/>
                <w:szCs w:val="20"/>
                <w:lang w:eastAsia="ru-RU"/>
              </w:rPr>
              <w:t xml:space="preserve"> от 20.07.2023</w:t>
            </w:r>
          </w:p>
        </w:tc>
      </w:tr>
    </w:tbl>
    <w:p w:rsidR="0042751B" w:rsidRPr="0042751B" w:rsidRDefault="0042751B" w:rsidP="0042751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2751B">
        <w:rPr>
          <w:rFonts w:ascii="Times New Roman" w:hAnsi="Times New Roman" w:cs="Times New Roman"/>
          <w:b/>
          <w:sz w:val="28"/>
          <w:szCs w:val="28"/>
        </w:rPr>
        <w:t xml:space="preserve">Согласие на хранение копий документов об образовании </w:t>
      </w:r>
    </w:p>
    <w:p w:rsidR="0042751B" w:rsidRPr="0042751B" w:rsidRDefault="0042751B" w:rsidP="0042751B">
      <w:pPr>
        <w:widowControl w:val="0"/>
        <w:autoSpaceDE w:val="0"/>
        <w:autoSpaceDN w:val="0"/>
        <w:adjustRightInd w:val="0"/>
        <w:spacing w:after="0" w:line="240" w:lineRule="auto"/>
        <w:jc w:val="center"/>
        <w:rPr>
          <w:rFonts w:ascii="Times New Roman" w:hAnsi="Times New Roman" w:cs="Times New Roman"/>
        </w:rPr>
      </w:pPr>
      <w:r w:rsidRPr="0042751B">
        <w:rPr>
          <w:rFonts w:ascii="Times New Roman" w:hAnsi="Times New Roman" w:cs="Times New Roman"/>
        </w:rPr>
        <w:t>(для не медицинских работников)</w:t>
      </w:r>
    </w:p>
    <w:p w:rsidR="0042751B" w:rsidRPr="0042751B" w:rsidRDefault="0042751B" w:rsidP="0042751B">
      <w:pPr>
        <w:widowControl w:val="0"/>
        <w:tabs>
          <w:tab w:val="left" w:pos="360"/>
        </w:tabs>
        <w:autoSpaceDE w:val="0"/>
        <w:autoSpaceDN w:val="0"/>
        <w:adjustRightInd w:val="0"/>
        <w:spacing w:after="0" w:line="240" w:lineRule="auto"/>
        <w:ind w:firstLine="709"/>
        <w:rPr>
          <w:rFonts w:ascii="Times New Roman" w:hAnsi="Times New Roman" w:cs="Times New Roman"/>
          <w:sz w:val="20"/>
          <w:szCs w:val="20"/>
          <w:lang w:eastAsia="zh-CN" w:bidi="en-US"/>
        </w:rPr>
      </w:pPr>
    </w:p>
    <w:p w:rsidR="0042751B" w:rsidRPr="0042751B" w:rsidRDefault="0042751B" w:rsidP="0042751B">
      <w:pPr>
        <w:widowControl w:val="0"/>
        <w:tabs>
          <w:tab w:val="left" w:pos="360"/>
        </w:tabs>
        <w:autoSpaceDE w:val="0"/>
        <w:autoSpaceDN w:val="0"/>
        <w:adjustRightInd w:val="0"/>
        <w:spacing w:after="0" w:line="240" w:lineRule="auto"/>
        <w:ind w:firstLine="709"/>
        <w:outlineLvl w:val="0"/>
        <w:rPr>
          <w:rFonts w:ascii="Times New Roman" w:hAnsi="Times New Roman" w:cs="Times New Roman"/>
          <w:lang w:eastAsia="zh-CN" w:bidi="en-US"/>
        </w:rPr>
      </w:pPr>
      <w:r w:rsidRPr="0042751B">
        <w:rPr>
          <w:rFonts w:ascii="Times New Roman" w:hAnsi="Times New Roman" w:cs="Times New Roman"/>
          <w:lang w:eastAsia="zh-CN" w:bidi="en-US"/>
        </w:rPr>
        <w:t>Я, ____________________________________________________________________________</w:t>
      </w:r>
    </w:p>
    <w:p w:rsidR="0042751B" w:rsidRPr="0042751B" w:rsidRDefault="0042751B" w:rsidP="00D9029A">
      <w:pPr>
        <w:tabs>
          <w:tab w:val="left" w:pos="360"/>
        </w:tabs>
        <w:spacing w:after="120" w:line="240" w:lineRule="auto"/>
        <w:jc w:val="center"/>
        <w:rPr>
          <w:rFonts w:ascii="Times New Roman" w:hAnsi="Times New Roman" w:cs="Times New Roman"/>
          <w:sz w:val="16"/>
          <w:szCs w:val="16"/>
          <w:lang w:eastAsia="zh-CN" w:bidi="en-US"/>
        </w:rPr>
      </w:pPr>
      <w:r w:rsidRPr="0042751B">
        <w:rPr>
          <w:rFonts w:ascii="Times New Roman" w:hAnsi="Times New Roman" w:cs="Times New Roman"/>
          <w:sz w:val="16"/>
          <w:szCs w:val="16"/>
          <w:lang w:eastAsia="zh-CN" w:bidi="en-US"/>
        </w:rPr>
        <w:t>(фамилия имя отчество полностью)</w:t>
      </w:r>
    </w:p>
    <w:p w:rsidR="00D9029A" w:rsidRDefault="00D9029A" w:rsidP="00D9029A">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D9029A" w:rsidRDefault="00D9029A" w:rsidP="00D9029A">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D9029A" w:rsidRDefault="00D9029A" w:rsidP="00D9029A">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D9029A" w:rsidRDefault="00D9029A" w:rsidP="00D9029A">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42751B" w:rsidRPr="0042751B" w:rsidRDefault="0042751B" w:rsidP="0042751B">
      <w:pPr>
        <w:tabs>
          <w:tab w:val="left" w:pos="360"/>
        </w:tabs>
        <w:suppressAutoHyphens/>
        <w:spacing w:after="120" w:line="240" w:lineRule="auto"/>
        <w:jc w:val="both"/>
        <w:rPr>
          <w:rFonts w:ascii="Times New Roman" w:hAnsi="Times New Roman" w:cs="Times New Roman"/>
          <w:lang w:eastAsia="zh-CN" w:bidi="en-US"/>
        </w:rPr>
      </w:pPr>
      <w:r w:rsidRPr="0042751B">
        <w:rPr>
          <w:rFonts w:ascii="Times New Roman" w:hAnsi="Times New Roman" w:cs="Times New Roman"/>
          <w:lang w:eastAsia="zh-CN" w:bidi="en-US"/>
        </w:rPr>
        <w:t>адрес: _______________________________________________________________________________</w:t>
      </w:r>
    </w:p>
    <w:p w:rsidR="0042751B" w:rsidRPr="0042751B" w:rsidRDefault="0042751B" w:rsidP="0042751B">
      <w:pPr>
        <w:tabs>
          <w:tab w:val="left" w:pos="360"/>
        </w:tabs>
        <w:suppressAutoHyphens/>
        <w:spacing w:after="120" w:line="240" w:lineRule="auto"/>
        <w:jc w:val="both"/>
        <w:rPr>
          <w:rFonts w:ascii="Times New Roman" w:hAnsi="Times New Roman" w:cs="Times New Roman"/>
          <w:lang w:eastAsia="zh-CN" w:bidi="en-US"/>
        </w:rPr>
      </w:pPr>
      <w:r w:rsidRPr="0042751B">
        <w:rPr>
          <w:rFonts w:ascii="Times New Roman" w:hAnsi="Times New Roman" w:cs="Times New Roman"/>
          <w:lang w:eastAsia="zh-CN" w:bidi="en-US"/>
        </w:rPr>
        <w:t>__________________________________________________________________________</w:t>
      </w:r>
      <w:r w:rsidR="00C46E69">
        <w:rPr>
          <w:rFonts w:ascii="Times New Roman" w:hAnsi="Times New Roman" w:cs="Times New Roman"/>
          <w:lang w:eastAsia="zh-CN" w:bidi="en-US"/>
        </w:rPr>
        <w:t>_</w:t>
      </w:r>
      <w:r w:rsidRPr="0042751B">
        <w:rPr>
          <w:rFonts w:ascii="Times New Roman" w:hAnsi="Times New Roman" w:cs="Times New Roman"/>
          <w:lang w:eastAsia="zh-CN" w:bidi="en-US"/>
        </w:rPr>
        <w:t>__________</w:t>
      </w:r>
    </w:p>
    <w:p w:rsidR="0042751B" w:rsidRPr="0042751B" w:rsidRDefault="0042751B" w:rsidP="0042751B">
      <w:pPr>
        <w:tabs>
          <w:tab w:val="left" w:pos="360"/>
        </w:tabs>
        <w:suppressAutoHyphens/>
        <w:spacing w:after="0" w:line="240" w:lineRule="auto"/>
        <w:jc w:val="both"/>
        <w:rPr>
          <w:rFonts w:ascii="Times New Roman" w:hAnsi="Times New Roman" w:cs="Times New Roman"/>
          <w:lang w:eastAsia="zh-CN" w:bidi="en-US"/>
        </w:rPr>
      </w:pPr>
      <w:r w:rsidRPr="0042751B">
        <w:rPr>
          <w:rFonts w:ascii="Times New Roman" w:hAnsi="Times New Roman" w:cs="Times New Roman"/>
          <w:lang w:eastAsia="zh-CN" w:bidi="en-US"/>
        </w:rPr>
        <w:t xml:space="preserve">(далее по тексту «Работник») </w:t>
      </w:r>
    </w:p>
    <w:p w:rsidR="0042751B" w:rsidRPr="0042751B" w:rsidRDefault="0042751B" w:rsidP="0042751B">
      <w:pPr>
        <w:tabs>
          <w:tab w:val="left" w:pos="360"/>
        </w:tabs>
        <w:suppressAutoHyphens/>
        <w:spacing w:after="0" w:line="240" w:lineRule="auto"/>
        <w:jc w:val="both"/>
        <w:rPr>
          <w:rFonts w:ascii="Times New Roman" w:hAnsi="Times New Roman" w:cs="Times New Roman"/>
          <w:lang w:eastAsia="zh-CN" w:bidi="en-US"/>
        </w:rPr>
      </w:pPr>
    </w:p>
    <w:p w:rsidR="0042751B" w:rsidRPr="0042751B" w:rsidRDefault="0042751B" w:rsidP="0042751B">
      <w:pPr>
        <w:widowControl w:val="0"/>
        <w:autoSpaceDE w:val="0"/>
        <w:autoSpaceDN w:val="0"/>
        <w:adjustRightInd w:val="0"/>
        <w:spacing w:after="0" w:line="240" w:lineRule="auto"/>
        <w:jc w:val="both"/>
        <w:rPr>
          <w:rFonts w:ascii="Times New Roman" w:hAnsi="Times New Roman" w:cs="Times New Roman"/>
          <w:b/>
          <w:szCs w:val="24"/>
          <w:lang w:eastAsia="ru-RU"/>
        </w:rPr>
      </w:pPr>
      <w:r w:rsidRPr="0042751B">
        <w:rPr>
          <w:rFonts w:ascii="Times New Roman" w:hAnsi="Times New Roman" w:cs="Times New Roman"/>
          <w:szCs w:val="24"/>
        </w:rPr>
        <w:t xml:space="preserve">в </w:t>
      </w:r>
      <w:r w:rsidRPr="00BF315E">
        <w:rPr>
          <w:rFonts w:ascii="Times New Roman" w:hAnsi="Times New Roman" w:cs="Times New Roman"/>
          <w:szCs w:val="24"/>
        </w:rPr>
        <w:t xml:space="preserve">соответствии с требованиями Федерального закона от  27.07.2006. №152-ФЗ «О персональных данных»,  </w:t>
      </w:r>
      <w:r w:rsidRPr="00BF315E">
        <w:rPr>
          <w:rFonts w:ascii="Times New Roman" w:hAnsi="Times New Roman" w:cs="Times New Roman"/>
          <w:b/>
          <w:i/>
          <w:szCs w:val="24"/>
        </w:rPr>
        <w:t>с целью</w:t>
      </w:r>
      <w:r w:rsidRPr="00BF315E">
        <w:rPr>
          <w:rFonts w:ascii="Times New Roman" w:hAnsi="Times New Roman" w:cs="Times New Roman"/>
          <w:szCs w:val="24"/>
        </w:rPr>
        <w:t xml:space="preserve">  подтверждения  права работника занимать  должность, требующую определенного уровня знаний,  </w:t>
      </w:r>
      <w:r w:rsidRPr="00BF315E">
        <w:rPr>
          <w:rFonts w:ascii="Times New Roman" w:hAnsi="Times New Roman" w:cs="Times New Roman"/>
          <w:b/>
          <w:szCs w:val="24"/>
        </w:rPr>
        <w:t>своей волей и в своем интересе даю согласие</w:t>
      </w:r>
      <w:r w:rsidRPr="00BF315E">
        <w:rPr>
          <w:rFonts w:ascii="Times New Roman" w:hAnsi="Times New Roman" w:cs="Times New Roman"/>
          <w:szCs w:val="24"/>
        </w:rPr>
        <w:t xml:space="preserve"> Государственному учреждению здравоохранения «Липецкий областной центр инфекционных болезней</w:t>
      </w:r>
      <w:r w:rsidRPr="0042751B">
        <w:rPr>
          <w:rFonts w:ascii="Times New Roman" w:hAnsi="Times New Roman" w:cs="Times New Roman"/>
          <w:szCs w:val="24"/>
        </w:rPr>
        <w:t xml:space="preserve">», </w:t>
      </w:r>
      <w:r w:rsidRPr="0042751B">
        <w:rPr>
          <w:rFonts w:ascii="Times New Roman" w:hAnsi="Times New Roman" w:cs="Times New Roman"/>
          <w:szCs w:val="24"/>
          <w:lang w:eastAsia="zh-CN" w:bidi="en-US"/>
        </w:rPr>
        <w:t xml:space="preserve">адрес: Липецк г, Гагарина ул., дом № 135 (далее Работодатель, Центр) </w:t>
      </w:r>
      <w:r w:rsidRPr="0042751B">
        <w:rPr>
          <w:rFonts w:ascii="Times New Roman" w:hAnsi="Times New Roman" w:cs="Times New Roman"/>
          <w:szCs w:val="24"/>
        </w:rPr>
        <w:t>на хранение указанных ниже копий документов, содержащих мои персональные данные, на бумажном носителе:</w:t>
      </w:r>
      <w:r w:rsidRPr="0042751B">
        <w:rPr>
          <w:rFonts w:ascii="Times New Roman" w:hAnsi="Times New Roman" w:cs="Times New Roman"/>
          <w:b/>
          <w:szCs w:val="24"/>
        </w:rPr>
        <w:t xml:space="preserve"> </w:t>
      </w:r>
    </w:p>
    <w:p w:rsidR="0042751B" w:rsidRPr="0042751B" w:rsidRDefault="0042751B" w:rsidP="0042751B">
      <w:pPr>
        <w:spacing w:after="0" w:line="240" w:lineRule="auto"/>
        <w:ind w:left="283" w:hanging="113"/>
        <w:jc w:val="both"/>
        <w:rPr>
          <w:rFonts w:ascii="Times New Roman" w:hAnsi="Times New Roman" w:cs="Times New Roman"/>
          <w:szCs w:val="24"/>
        </w:rPr>
      </w:pPr>
      <w:r w:rsidRPr="0042751B">
        <w:rPr>
          <w:rFonts w:ascii="Times New Roman" w:hAnsi="Times New Roman" w:cs="Times New Roman"/>
          <w:szCs w:val="24"/>
        </w:rPr>
        <w:t>- диплома о получении среднего (высшего) профессионального образования;</w:t>
      </w:r>
    </w:p>
    <w:p w:rsidR="0042751B" w:rsidRPr="0042751B" w:rsidRDefault="0042751B" w:rsidP="0042751B">
      <w:pPr>
        <w:spacing w:after="0" w:line="240" w:lineRule="auto"/>
        <w:ind w:left="283" w:hanging="113"/>
        <w:jc w:val="both"/>
        <w:rPr>
          <w:rFonts w:ascii="Times New Roman" w:hAnsi="Times New Roman" w:cs="Times New Roman"/>
          <w:szCs w:val="24"/>
        </w:rPr>
      </w:pPr>
      <w:r w:rsidRPr="0042751B">
        <w:rPr>
          <w:rFonts w:ascii="Times New Roman" w:hAnsi="Times New Roman" w:cs="Times New Roman"/>
          <w:szCs w:val="24"/>
        </w:rPr>
        <w:t>- диплома о профессиональной переподготовке;</w:t>
      </w:r>
    </w:p>
    <w:p w:rsidR="0042751B" w:rsidRPr="0042751B" w:rsidRDefault="0042751B" w:rsidP="0042751B">
      <w:pPr>
        <w:spacing w:after="0" w:line="240" w:lineRule="auto"/>
        <w:ind w:left="283" w:hanging="113"/>
        <w:jc w:val="both"/>
        <w:rPr>
          <w:rFonts w:ascii="Times New Roman" w:hAnsi="Times New Roman" w:cs="Times New Roman"/>
          <w:szCs w:val="24"/>
        </w:rPr>
      </w:pPr>
      <w:r w:rsidRPr="0042751B">
        <w:rPr>
          <w:rFonts w:ascii="Times New Roman" w:hAnsi="Times New Roman" w:cs="Times New Roman"/>
          <w:szCs w:val="24"/>
        </w:rPr>
        <w:t>- удостоверений  о повышении квалификации;</w:t>
      </w:r>
    </w:p>
    <w:p w:rsidR="0042751B" w:rsidRPr="0042751B" w:rsidRDefault="0042751B" w:rsidP="0042751B">
      <w:pPr>
        <w:spacing w:after="0" w:line="240" w:lineRule="auto"/>
        <w:ind w:left="283" w:hanging="113"/>
        <w:jc w:val="both"/>
        <w:rPr>
          <w:rFonts w:ascii="Times New Roman" w:hAnsi="Times New Roman" w:cs="Times New Roman"/>
          <w:szCs w:val="24"/>
        </w:rPr>
      </w:pPr>
      <w:r w:rsidRPr="0042751B">
        <w:rPr>
          <w:rFonts w:ascii="Times New Roman" w:hAnsi="Times New Roman" w:cs="Times New Roman"/>
          <w:szCs w:val="24"/>
        </w:rPr>
        <w:t>- водительское удостоверение</w:t>
      </w:r>
    </w:p>
    <w:p w:rsidR="0042751B" w:rsidRPr="0042751B" w:rsidRDefault="0042751B" w:rsidP="0042751B">
      <w:pPr>
        <w:widowControl w:val="0"/>
        <w:autoSpaceDE w:val="0"/>
        <w:autoSpaceDN w:val="0"/>
        <w:adjustRightInd w:val="0"/>
        <w:spacing w:after="0" w:line="240" w:lineRule="auto"/>
        <w:jc w:val="both"/>
        <w:rPr>
          <w:rFonts w:ascii="Times New Roman" w:hAnsi="Times New Roman" w:cs="Times New Roman"/>
          <w:szCs w:val="24"/>
        </w:rPr>
      </w:pPr>
      <w:r w:rsidRPr="0042751B">
        <w:rPr>
          <w:rFonts w:ascii="Times New Roman" w:hAnsi="Times New Roman" w:cs="Times New Roman"/>
          <w:szCs w:val="24"/>
        </w:rPr>
        <w:t>_____________________________________________________________</w:t>
      </w:r>
    </w:p>
    <w:p w:rsidR="0042751B" w:rsidRPr="0042751B" w:rsidRDefault="0042751B" w:rsidP="0042751B">
      <w:pPr>
        <w:autoSpaceDE w:val="0"/>
        <w:autoSpaceDN w:val="0"/>
        <w:adjustRightInd w:val="0"/>
        <w:spacing w:after="0" w:line="240" w:lineRule="auto"/>
        <w:ind w:firstLine="709"/>
        <w:jc w:val="both"/>
        <w:rPr>
          <w:rFonts w:ascii="Times New Roman" w:eastAsia="Calibri" w:hAnsi="Times New Roman" w:cs="Times New Roman"/>
          <w:sz w:val="18"/>
          <w:szCs w:val="20"/>
        </w:rPr>
      </w:pPr>
      <w:r w:rsidRPr="0042751B">
        <w:rPr>
          <w:rFonts w:ascii="Times New Roman" w:eastAsia="Calibri" w:hAnsi="Times New Roman" w:cs="Times New Roman"/>
          <w:sz w:val="18"/>
        </w:rPr>
        <w:t>(</w:t>
      </w:r>
      <w:r w:rsidRPr="0042751B">
        <w:rPr>
          <w:rFonts w:ascii="Times New Roman" w:eastAsia="Calibri" w:hAnsi="Times New Roman" w:cs="Times New Roman"/>
          <w:i/>
          <w:sz w:val="18"/>
        </w:rPr>
        <w:t>нужное подчеркнуть</w:t>
      </w:r>
      <w:r w:rsidRPr="0042751B">
        <w:rPr>
          <w:rFonts w:ascii="Times New Roman" w:eastAsia="Calibri" w:hAnsi="Times New Roman" w:cs="Times New Roman"/>
          <w:sz w:val="18"/>
        </w:rPr>
        <w:t xml:space="preserve">)  </w:t>
      </w:r>
    </w:p>
    <w:p w:rsidR="0042751B" w:rsidRPr="0042751B" w:rsidRDefault="0042751B" w:rsidP="0042751B">
      <w:pPr>
        <w:tabs>
          <w:tab w:val="left" w:pos="360"/>
          <w:tab w:val="left" w:pos="720"/>
        </w:tabs>
        <w:spacing w:after="0" w:line="240" w:lineRule="auto"/>
        <w:ind w:firstLine="709"/>
        <w:jc w:val="both"/>
        <w:rPr>
          <w:rFonts w:ascii="Times New Roman" w:eastAsia="Times New Roman" w:hAnsi="Times New Roman" w:cs="Times New Roman"/>
          <w:sz w:val="20"/>
          <w:szCs w:val="24"/>
          <w:lang w:eastAsia="zh-CN" w:bidi="en-US"/>
        </w:rPr>
      </w:pPr>
      <w:r w:rsidRPr="0042751B">
        <w:rPr>
          <w:rFonts w:ascii="Times New Roman" w:hAnsi="Times New Roman" w:cs="Times New Roman"/>
          <w:szCs w:val="24"/>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42751B" w:rsidRPr="0042751B" w:rsidRDefault="0042751B" w:rsidP="0042751B">
      <w:pPr>
        <w:tabs>
          <w:tab w:val="left" w:pos="360"/>
        </w:tabs>
        <w:spacing w:after="0" w:line="240" w:lineRule="auto"/>
        <w:ind w:firstLine="709"/>
        <w:jc w:val="both"/>
        <w:rPr>
          <w:rFonts w:ascii="Times New Roman" w:hAnsi="Times New Roman" w:cs="Times New Roman"/>
          <w:szCs w:val="24"/>
          <w:lang w:eastAsia="zh-CN" w:bidi="en-US"/>
        </w:rPr>
      </w:pPr>
      <w:r w:rsidRPr="0042751B">
        <w:rPr>
          <w:rFonts w:ascii="Times New Roman" w:hAnsi="Times New Roman" w:cs="Times New Roman"/>
          <w:b/>
          <w:szCs w:val="24"/>
          <w:u w:val="single"/>
          <w:lang w:eastAsia="zh-CN" w:bidi="en-US"/>
        </w:rPr>
        <w:t>Я обязуюсь не позднее 5 (пяти) рабочих дней с момента изменения</w:t>
      </w:r>
      <w:r w:rsidRPr="0042751B">
        <w:rPr>
          <w:rFonts w:ascii="Times New Roman" w:hAnsi="Times New Roman" w:cs="Times New Roman"/>
          <w:szCs w:val="24"/>
          <w:lang w:eastAsia="zh-CN" w:bidi="en-US"/>
        </w:rPr>
        <w:t xml:space="preserve"> Персональных данных информировать Работодателя об изменении моих Персональных данных с предоставлением Работодателю копий соответствующих документов. </w:t>
      </w:r>
    </w:p>
    <w:p w:rsidR="0042751B" w:rsidRPr="0042751B" w:rsidRDefault="0042751B" w:rsidP="0042751B">
      <w:pPr>
        <w:tabs>
          <w:tab w:val="left" w:pos="360"/>
        </w:tabs>
        <w:suppressAutoHyphens/>
        <w:spacing w:after="0" w:line="240" w:lineRule="auto"/>
        <w:ind w:firstLine="709"/>
        <w:jc w:val="both"/>
        <w:rPr>
          <w:rFonts w:ascii="Times New Roman" w:hAnsi="Times New Roman" w:cs="Times New Roman"/>
          <w:szCs w:val="24"/>
          <w:lang w:eastAsia="zh-CN" w:bidi="en-US"/>
        </w:rPr>
      </w:pPr>
      <w:r w:rsidRPr="0042751B">
        <w:rPr>
          <w:rFonts w:ascii="Times New Roman" w:hAnsi="Times New Roman" w:cs="Times New Roman"/>
          <w:szCs w:val="24"/>
          <w:lang w:eastAsia="zh-CN" w:bidi="en-US"/>
        </w:rPr>
        <w:t>Об ответственности за достоверность представленных персональных сведений предупрежден(а).</w:t>
      </w:r>
    </w:p>
    <w:p w:rsidR="0042751B" w:rsidRPr="0042751B" w:rsidRDefault="0042751B" w:rsidP="0042751B">
      <w:pPr>
        <w:tabs>
          <w:tab w:val="left" w:pos="360"/>
        </w:tabs>
        <w:spacing w:after="0" w:line="240" w:lineRule="auto"/>
        <w:ind w:firstLine="567"/>
        <w:jc w:val="both"/>
        <w:rPr>
          <w:rFonts w:ascii="Times New Roman" w:hAnsi="Times New Roman" w:cs="Times New Roman"/>
          <w:szCs w:val="20"/>
          <w:lang w:eastAsia="zh-CN" w:bidi="en-US"/>
        </w:rPr>
      </w:pPr>
      <w:r w:rsidRPr="00BF315E">
        <w:rPr>
          <w:rFonts w:ascii="Times New Roman" w:hAnsi="Times New Roman" w:cs="Times New Roman"/>
          <w:i/>
          <w:lang w:eastAsia="zh-CN" w:bidi="en-US"/>
        </w:rPr>
        <w:t>Разрешаю хранение копий документов, содержащих персональные данные в моем личное деле, на срок действия трудового договора (период трудовых отношений)</w:t>
      </w:r>
      <w:r w:rsidRPr="00BF315E">
        <w:rPr>
          <w:rFonts w:ascii="Times New Roman" w:hAnsi="Times New Roman" w:cs="Times New Roman"/>
          <w:lang w:eastAsia="zh-CN" w:bidi="en-US"/>
        </w:rPr>
        <w:t xml:space="preserve"> с государственным учреждением здравоохранения «Липецкий областной центр инфекционных болезней» (ГУЗ «ЛОЦИБ»).</w:t>
      </w:r>
    </w:p>
    <w:p w:rsidR="0042751B" w:rsidRPr="0042751B" w:rsidRDefault="0042751B" w:rsidP="0042751B">
      <w:pPr>
        <w:tabs>
          <w:tab w:val="left" w:pos="360"/>
        </w:tabs>
        <w:suppressAutoHyphens/>
        <w:spacing w:after="0" w:line="240" w:lineRule="auto"/>
        <w:ind w:firstLine="709"/>
        <w:jc w:val="both"/>
        <w:rPr>
          <w:rFonts w:ascii="Times New Roman" w:hAnsi="Times New Roman" w:cs="Times New Roman"/>
          <w:szCs w:val="24"/>
          <w:lang w:eastAsia="zh-CN" w:bidi="en-US"/>
        </w:rPr>
      </w:pPr>
      <w:r w:rsidRPr="0042751B">
        <w:rPr>
          <w:rFonts w:ascii="Times New Roman" w:hAnsi="Times New Roman" w:cs="Times New Roman"/>
          <w:szCs w:val="24"/>
          <w:lang w:eastAsia="zh-CN" w:bidi="en-US"/>
        </w:rPr>
        <w:t>Я,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Работодателя.</w:t>
      </w:r>
    </w:p>
    <w:p w:rsidR="0042751B" w:rsidRPr="0042751B" w:rsidRDefault="0042751B" w:rsidP="0042751B">
      <w:pPr>
        <w:tabs>
          <w:tab w:val="left" w:pos="360"/>
        </w:tabs>
        <w:suppressAutoHyphens/>
        <w:spacing w:after="0" w:line="240" w:lineRule="auto"/>
        <w:ind w:firstLine="709"/>
        <w:jc w:val="both"/>
        <w:rPr>
          <w:rFonts w:ascii="Times New Roman" w:hAnsi="Times New Roman" w:cs="Times New Roman"/>
          <w:szCs w:val="24"/>
          <w:lang w:eastAsia="zh-CN" w:bidi="en-US"/>
        </w:rPr>
      </w:pPr>
      <w:r w:rsidRPr="0042751B">
        <w:rPr>
          <w:rFonts w:ascii="Times New Roman" w:hAnsi="Times New Roman" w:cs="Times New Roman"/>
          <w:szCs w:val="24"/>
          <w:lang w:eastAsia="zh-CN" w:bidi="en-US"/>
        </w:rPr>
        <w:t xml:space="preserve">Подтверждаю, что ознакомлен(а) с положениями Федерального закона от 27.07.2006 № 152-ФЗ «О персональных данных», с документами, устанавливающими порядок обработки персональных данных, а также с моими правами и обязанностями в этой области. </w:t>
      </w:r>
    </w:p>
    <w:p w:rsidR="0042751B" w:rsidRPr="00DB2A4E" w:rsidRDefault="0042751B" w:rsidP="0042751B">
      <w:pPr>
        <w:tabs>
          <w:tab w:val="left" w:pos="360"/>
        </w:tabs>
        <w:suppressAutoHyphens/>
        <w:spacing w:after="0" w:line="240" w:lineRule="auto"/>
        <w:jc w:val="both"/>
        <w:rPr>
          <w:rFonts w:ascii="Times New Roman" w:hAnsi="Times New Roman" w:cs="Times New Roman"/>
          <w:lang w:eastAsia="zh-CN" w:bidi="en-US"/>
        </w:rPr>
      </w:pPr>
    </w:p>
    <w:p w:rsidR="0042751B" w:rsidRPr="00DB2A4E" w:rsidRDefault="0042751B" w:rsidP="0042751B">
      <w:pPr>
        <w:tabs>
          <w:tab w:val="left" w:pos="360"/>
        </w:tabs>
        <w:suppressAutoHyphens/>
        <w:spacing w:after="0" w:line="240" w:lineRule="auto"/>
        <w:jc w:val="both"/>
        <w:rPr>
          <w:rFonts w:ascii="Times New Roman" w:hAnsi="Times New Roman" w:cs="Times New Roman"/>
          <w:szCs w:val="20"/>
          <w:lang w:eastAsia="zh-CN" w:bidi="en-US"/>
        </w:rPr>
      </w:pPr>
    </w:p>
    <w:p w:rsidR="0042751B" w:rsidRPr="00DB2A4E" w:rsidRDefault="0042751B" w:rsidP="0042751B">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DB2A4E">
        <w:rPr>
          <w:rFonts w:ascii="Times New Roman" w:hAnsi="Times New Roman" w:cs="Times New Roman"/>
          <w:sz w:val="24"/>
          <w:szCs w:val="24"/>
        </w:rPr>
        <w:t xml:space="preserve">____________       ________________ </w:t>
      </w:r>
    </w:p>
    <w:p w:rsidR="0042751B" w:rsidRPr="00DB2A4E" w:rsidRDefault="0042751B" w:rsidP="0042751B">
      <w:pPr>
        <w:widowControl w:val="0"/>
        <w:autoSpaceDE w:val="0"/>
        <w:autoSpaceDN w:val="0"/>
        <w:adjustRightInd w:val="0"/>
        <w:spacing w:after="0" w:line="240" w:lineRule="auto"/>
        <w:jc w:val="center"/>
        <w:rPr>
          <w:rFonts w:ascii="Times New Roman" w:hAnsi="Times New Roman" w:cs="Times New Roman"/>
          <w:sz w:val="18"/>
          <w:szCs w:val="18"/>
        </w:rPr>
      </w:pPr>
      <w:r w:rsidRPr="00DB2A4E">
        <w:rPr>
          <w:rFonts w:ascii="Times New Roman" w:hAnsi="Times New Roman" w:cs="Times New Roman"/>
          <w:sz w:val="18"/>
          <w:szCs w:val="18"/>
        </w:rPr>
        <w:t xml:space="preserve">                                                                                                                            (подпись)</w:t>
      </w:r>
      <w:r w:rsidRPr="00DB2A4E">
        <w:rPr>
          <w:rFonts w:ascii="Times New Roman" w:hAnsi="Times New Roman" w:cs="Times New Roman"/>
          <w:sz w:val="18"/>
          <w:szCs w:val="18"/>
        </w:rPr>
        <w:tab/>
        <w:t xml:space="preserve">                    (Ф.И.О. работника) </w:t>
      </w:r>
    </w:p>
    <w:p w:rsidR="0042751B" w:rsidRPr="00DB2A4E" w:rsidRDefault="0042751B" w:rsidP="0042751B">
      <w:pPr>
        <w:tabs>
          <w:tab w:val="left" w:pos="720"/>
        </w:tabs>
        <w:suppressAutoHyphens/>
        <w:spacing w:after="0" w:line="240" w:lineRule="auto"/>
        <w:ind w:left="4820"/>
        <w:jc w:val="right"/>
        <w:rPr>
          <w:rFonts w:ascii="Times New Roman" w:hAnsi="Times New Roman" w:cs="Times New Roman"/>
          <w:sz w:val="20"/>
          <w:szCs w:val="20"/>
          <w:lang w:eastAsia="zh-CN" w:bidi="en-US"/>
        </w:rPr>
      </w:pPr>
      <w:r w:rsidRPr="00DB2A4E">
        <w:rPr>
          <w:rFonts w:ascii="Times New Roman" w:hAnsi="Times New Roman" w:cs="Times New Roman"/>
          <w:lang w:eastAsia="zh-CN" w:bidi="en-US"/>
        </w:rPr>
        <w:t xml:space="preserve">            «____»_________________20___г.</w:t>
      </w:r>
    </w:p>
    <w:p w:rsidR="0042751B" w:rsidRPr="00DB2A4E" w:rsidRDefault="0042751B" w:rsidP="0042751B">
      <w:pPr>
        <w:tabs>
          <w:tab w:val="left" w:pos="720"/>
        </w:tabs>
        <w:suppressAutoHyphens/>
        <w:ind w:left="4820"/>
        <w:jc w:val="center"/>
        <w:rPr>
          <w:rFonts w:ascii="Times New Roman" w:hAnsi="Times New Roman" w:cs="Times New Roman"/>
          <w:sz w:val="18"/>
          <w:szCs w:val="18"/>
          <w:lang w:eastAsia="zh-CN" w:bidi="en-US"/>
        </w:rPr>
      </w:pPr>
      <w:r w:rsidRPr="00DB2A4E">
        <w:rPr>
          <w:rFonts w:ascii="Times New Roman" w:hAnsi="Times New Roman" w:cs="Times New Roman"/>
          <w:sz w:val="18"/>
          <w:szCs w:val="18"/>
          <w:lang w:eastAsia="zh-CN" w:bidi="en-US"/>
        </w:rPr>
        <w:t xml:space="preserve">                           (дата дачи согласия)</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5B7BC6" w:rsidTr="005B7BC6">
        <w:tc>
          <w:tcPr>
            <w:tcW w:w="5920" w:type="dxa"/>
          </w:tcPr>
          <w:p w:rsidR="005B7BC6" w:rsidRDefault="005B7BC6" w:rsidP="0042751B">
            <w:pPr>
              <w:widowControl w:val="0"/>
              <w:autoSpaceDE w:val="0"/>
              <w:autoSpaceDN w:val="0"/>
              <w:adjustRightInd w:val="0"/>
              <w:jc w:val="center"/>
              <w:rPr>
                <w:b/>
                <w:sz w:val="28"/>
                <w:szCs w:val="28"/>
              </w:rPr>
            </w:pPr>
          </w:p>
        </w:tc>
        <w:tc>
          <w:tcPr>
            <w:tcW w:w="3650" w:type="dxa"/>
          </w:tcPr>
          <w:p w:rsidR="005B7BC6" w:rsidRPr="005626A0" w:rsidRDefault="005B7BC6" w:rsidP="005B7BC6">
            <w:pPr>
              <w:widowControl w:val="0"/>
              <w:autoSpaceDE w:val="0"/>
              <w:autoSpaceDN w:val="0"/>
              <w:jc w:val="right"/>
            </w:pPr>
            <w:r w:rsidRPr="005626A0">
              <w:t>Приложение  4</w:t>
            </w:r>
          </w:p>
          <w:p w:rsidR="005B7BC6" w:rsidRPr="005626A0" w:rsidRDefault="005B7BC6" w:rsidP="005B7BC6">
            <w:pPr>
              <w:widowControl w:val="0"/>
              <w:autoSpaceDE w:val="0"/>
              <w:autoSpaceDN w:val="0"/>
              <w:jc w:val="right"/>
            </w:pPr>
            <w:r w:rsidRPr="005626A0">
              <w:t>к Положению об обработке и защите персональных данных</w:t>
            </w:r>
            <w:r>
              <w:t>,</w:t>
            </w:r>
          </w:p>
          <w:p w:rsidR="005B7BC6" w:rsidRDefault="005B7BC6" w:rsidP="00BF315E">
            <w:pPr>
              <w:widowControl w:val="0"/>
              <w:autoSpaceDE w:val="0"/>
              <w:autoSpaceDN w:val="0"/>
              <w:jc w:val="right"/>
              <w:rPr>
                <w:b/>
                <w:sz w:val="28"/>
                <w:szCs w:val="28"/>
              </w:rPr>
            </w:pPr>
            <w:r w:rsidRPr="005626A0">
              <w:t xml:space="preserve">утверждено приказом ГУЗ «ЛОЦИБ»  № </w:t>
            </w:r>
            <w:r>
              <w:t>10</w:t>
            </w:r>
            <w:r w:rsidR="00BF315E">
              <w:t>6</w:t>
            </w:r>
            <w:r w:rsidRPr="005626A0">
              <w:t xml:space="preserve"> от 20.07.2023</w:t>
            </w:r>
          </w:p>
        </w:tc>
      </w:tr>
    </w:tbl>
    <w:p w:rsidR="009F562E" w:rsidRPr="009F562E" w:rsidRDefault="009F562E" w:rsidP="009F562E">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F562E">
        <w:rPr>
          <w:rFonts w:ascii="Times New Roman" w:hAnsi="Times New Roman" w:cs="Times New Roman"/>
          <w:b/>
          <w:sz w:val="28"/>
          <w:szCs w:val="28"/>
        </w:rPr>
        <w:t xml:space="preserve">Согласие на хранение копий документов </w:t>
      </w:r>
    </w:p>
    <w:p w:rsidR="009F562E" w:rsidRPr="009F562E" w:rsidRDefault="009F562E" w:rsidP="009F562E">
      <w:pPr>
        <w:widowControl w:val="0"/>
        <w:autoSpaceDE w:val="0"/>
        <w:autoSpaceDN w:val="0"/>
        <w:adjustRightInd w:val="0"/>
        <w:spacing w:after="0" w:line="240" w:lineRule="auto"/>
        <w:jc w:val="center"/>
        <w:rPr>
          <w:rFonts w:ascii="Times New Roman" w:hAnsi="Times New Roman" w:cs="Times New Roman"/>
          <w:b/>
          <w:sz w:val="28"/>
          <w:szCs w:val="28"/>
        </w:rPr>
      </w:pPr>
      <w:r w:rsidRPr="009F562E">
        <w:rPr>
          <w:rFonts w:ascii="Times New Roman" w:hAnsi="Times New Roman" w:cs="Times New Roman"/>
          <w:b/>
          <w:sz w:val="28"/>
          <w:szCs w:val="28"/>
        </w:rPr>
        <w:t>о заключении брака или его расторжении</w:t>
      </w:r>
    </w:p>
    <w:p w:rsidR="009F562E" w:rsidRPr="009F562E" w:rsidRDefault="009F562E" w:rsidP="009F562E">
      <w:pPr>
        <w:widowControl w:val="0"/>
        <w:tabs>
          <w:tab w:val="left" w:pos="360"/>
        </w:tabs>
        <w:autoSpaceDE w:val="0"/>
        <w:autoSpaceDN w:val="0"/>
        <w:adjustRightInd w:val="0"/>
        <w:spacing w:after="0" w:line="240" w:lineRule="auto"/>
        <w:ind w:left="720" w:hanging="11"/>
        <w:rPr>
          <w:rFonts w:ascii="Times New Roman" w:hAnsi="Times New Roman" w:cs="Times New Roman"/>
          <w:sz w:val="20"/>
          <w:szCs w:val="20"/>
          <w:lang w:eastAsia="zh-CN" w:bidi="en-US"/>
        </w:rPr>
      </w:pPr>
    </w:p>
    <w:p w:rsidR="009F562E" w:rsidRPr="009F562E" w:rsidRDefault="009F562E" w:rsidP="009F562E">
      <w:pPr>
        <w:widowControl w:val="0"/>
        <w:tabs>
          <w:tab w:val="left" w:pos="360"/>
        </w:tabs>
        <w:autoSpaceDE w:val="0"/>
        <w:autoSpaceDN w:val="0"/>
        <w:adjustRightInd w:val="0"/>
        <w:spacing w:after="0" w:line="240" w:lineRule="auto"/>
        <w:ind w:left="720" w:hanging="11"/>
        <w:outlineLvl w:val="0"/>
        <w:rPr>
          <w:rFonts w:ascii="Times New Roman" w:hAnsi="Times New Roman" w:cs="Times New Roman"/>
          <w:lang w:eastAsia="zh-CN" w:bidi="en-US"/>
        </w:rPr>
      </w:pPr>
      <w:r w:rsidRPr="009F562E">
        <w:rPr>
          <w:rFonts w:ascii="Times New Roman" w:hAnsi="Times New Roman" w:cs="Times New Roman"/>
          <w:lang w:eastAsia="zh-CN" w:bidi="en-US"/>
        </w:rPr>
        <w:t>Я, _______________________________________________________________</w:t>
      </w:r>
      <w:r w:rsidR="00C46E69">
        <w:rPr>
          <w:rFonts w:ascii="Times New Roman" w:hAnsi="Times New Roman" w:cs="Times New Roman"/>
          <w:lang w:eastAsia="zh-CN" w:bidi="en-US"/>
        </w:rPr>
        <w:t>_</w:t>
      </w:r>
      <w:r w:rsidRPr="009F562E">
        <w:rPr>
          <w:rFonts w:ascii="Times New Roman" w:hAnsi="Times New Roman" w:cs="Times New Roman"/>
          <w:lang w:eastAsia="zh-CN" w:bidi="en-US"/>
        </w:rPr>
        <w:t>____________</w:t>
      </w:r>
    </w:p>
    <w:p w:rsidR="009F562E" w:rsidRPr="009F562E" w:rsidRDefault="009F562E" w:rsidP="00C46E69">
      <w:pPr>
        <w:tabs>
          <w:tab w:val="left" w:pos="360"/>
        </w:tabs>
        <w:spacing w:after="120" w:line="240" w:lineRule="auto"/>
        <w:jc w:val="center"/>
        <w:rPr>
          <w:rFonts w:ascii="Times New Roman" w:hAnsi="Times New Roman" w:cs="Times New Roman"/>
          <w:sz w:val="16"/>
          <w:szCs w:val="16"/>
          <w:lang w:eastAsia="zh-CN" w:bidi="en-US"/>
        </w:rPr>
      </w:pPr>
      <w:r w:rsidRPr="009F562E">
        <w:rPr>
          <w:rFonts w:ascii="Times New Roman" w:hAnsi="Times New Roman" w:cs="Times New Roman"/>
          <w:sz w:val="16"/>
          <w:szCs w:val="16"/>
          <w:lang w:eastAsia="zh-CN" w:bidi="en-US"/>
        </w:rPr>
        <w:t>(фамилия имя отчество полностью)</w:t>
      </w: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C46E69" w:rsidRDefault="00C46E69" w:rsidP="00C46E69">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C46E69" w:rsidRDefault="00C46E69" w:rsidP="00C46E69">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9F562E" w:rsidRPr="009F562E" w:rsidRDefault="009F562E" w:rsidP="00C46E69">
      <w:pPr>
        <w:tabs>
          <w:tab w:val="left" w:pos="360"/>
        </w:tabs>
        <w:suppressAutoHyphens/>
        <w:spacing w:after="120" w:line="240" w:lineRule="auto"/>
        <w:jc w:val="both"/>
        <w:rPr>
          <w:rFonts w:ascii="Times New Roman" w:hAnsi="Times New Roman" w:cs="Times New Roman"/>
          <w:lang w:eastAsia="zh-CN" w:bidi="en-US"/>
        </w:rPr>
      </w:pPr>
      <w:r w:rsidRPr="009F562E">
        <w:rPr>
          <w:rFonts w:ascii="Times New Roman" w:hAnsi="Times New Roman" w:cs="Times New Roman"/>
          <w:lang w:eastAsia="zh-CN" w:bidi="en-US"/>
        </w:rPr>
        <w:t>адрес: ______________________________________________________________________</w:t>
      </w:r>
      <w:r w:rsidR="00DB2A4E">
        <w:rPr>
          <w:rFonts w:ascii="Times New Roman" w:hAnsi="Times New Roman" w:cs="Times New Roman"/>
          <w:lang w:eastAsia="zh-CN" w:bidi="en-US"/>
        </w:rPr>
        <w:t>_____</w:t>
      </w:r>
      <w:r w:rsidRPr="009F562E">
        <w:rPr>
          <w:rFonts w:ascii="Times New Roman" w:hAnsi="Times New Roman" w:cs="Times New Roman"/>
          <w:lang w:eastAsia="zh-CN" w:bidi="en-US"/>
        </w:rPr>
        <w:t>____</w:t>
      </w:r>
    </w:p>
    <w:p w:rsidR="009F562E" w:rsidRPr="009F562E" w:rsidRDefault="009F562E" w:rsidP="009F562E">
      <w:pPr>
        <w:tabs>
          <w:tab w:val="left" w:pos="360"/>
        </w:tabs>
        <w:suppressAutoHyphens/>
        <w:spacing w:after="0" w:line="240" w:lineRule="auto"/>
        <w:jc w:val="both"/>
        <w:rPr>
          <w:rFonts w:ascii="Times New Roman" w:hAnsi="Times New Roman" w:cs="Times New Roman"/>
          <w:lang w:eastAsia="zh-CN" w:bidi="en-US"/>
        </w:rPr>
      </w:pPr>
      <w:r w:rsidRPr="009F562E">
        <w:rPr>
          <w:rFonts w:ascii="Times New Roman" w:hAnsi="Times New Roman" w:cs="Times New Roman"/>
          <w:lang w:eastAsia="zh-CN" w:bidi="en-US"/>
        </w:rPr>
        <w:t>_____________________________________________________________________________________</w:t>
      </w:r>
    </w:p>
    <w:p w:rsidR="009F562E" w:rsidRPr="009F562E" w:rsidRDefault="009F562E" w:rsidP="009F562E">
      <w:pPr>
        <w:tabs>
          <w:tab w:val="left" w:pos="360"/>
        </w:tabs>
        <w:suppressAutoHyphens/>
        <w:spacing w:after="0" w:line="240" w:lineRule="auto"/>
        <w:jc w:val="both"/>
        <w:rPr>
          <w:rFonts w:ascii="Times New Roman" w:hAnsi="Times New Roman" w:cs="Times New Roman"/>
          <w:lang w:eastAsia="zh-CN" w:bidi="en-US"/>
        </w:rPr>
      </w:pPr>
      <w:r w:rsidRPr="009F562E">
        <w:rPr>
          <w:rFonts w:ascii="Times New Roman" w:hAnsi="Times New Roman" w:cs="Times New Roman"/>
          <w:lang w:eastAsia="zh-CN" w:bidi="en-US"/>
        </w:rPr>
        <w:t xml:space="preserve">(далее по тексту «Работник»), </w:t>
      </w:r>
    </w:p>
    <w:p w:rsidR="009F562E" w:rsidRPr="009F562E" w:rsidRDefault="009F562E" w:rsidP="009F562E">
      <w:pPr>
        <w:autoSpaceDE w:val="0"/>
        <w:autoSpaceDN w:val="0"/>
        <w:adjustRightInd w:val="0"/>
        <w:spacing w:after="0" w:line="240" w:lineRule="auto"/>
        <w:ind w:firstLine="709"/>
        <w:jc w:val="both"/>
        <w:rPr>
          <w:rFonts w:ascii="Times New Roman" w:eastAsia="Calibri" w:hAnsi="Times New Roman" w:cs="Times New Roman"/>
          <w:sz w:val="18"/>
          <w:szCs w:val="24"/>
          <w:lang w:eastAsia="ru-RU"/>
        </w:rPr>
      </w:pPr>
      <w:r w:rsidRPr="009F562E">
        <w:rPr>
          <w:rFonts w:ascii="Times New Roman" w:hAnsi="Times New Roman" w:cs="Times New Roman"/>
          <w:szCs w:val="24"/>
        </w:rPr>
        <w:t xml:space="preserve">в соответствии с требованиями Федерального закона от 27.07.2006г. №152-ФЗ «О персональных данных», </w:t>
      </w:r>
      <w:r w:rsidRPr="00BF315E">
        <w:rPr>
          <w:rFonts w:ascii="Times New Roman" w:hAnsi="Times New Roman" w:cs="Times New Roman"/>
          <w:b/>
          <w:i/>
          <w:szCs w:val="24"/>
        </w:rPr>
        <w:t>с целью</w:t>
      </w:r>
      <w:r w:rsidRPr="00BF315E">
        <w:rPr>
          <w:rFonts w:ascii="Times New Roman" w:hAnsi="Times New Roman" w:cs="Times New Roman"/>
          <w:szCs w:val="24"/>
        </w:rPr>
        <w:t xml:space="preserve"> подтверждения факта принадлежности документов об образовании в связи со сменой мной фамилии, </w:t>
      </w:r>
      <w:r w:rsidRPr="00BF315E">
        <w:rPr>
          <w:rFonts w:ascii="Times New Roman" w:hAnsi="Times New Roman" w:cs="Times New Roman"/>
          <w:b/>
          <w:szCs w:val="24"/>
        </w:rPr>
        <w:t>своей волей и в своем интересе даю согласие</w:t>
      </w:r>
      <w:r w:rsidRPr="00BF315E">
        <w:rPr>
          <w:rFonts w:ascii="Times New Roman" w:hAnsi="Times New Roman" w:cs="Times New Roman"/>
          <w:szCs w:val="24"/>
        </w:rPr>
        <w:t xml:space="preserve"> государственному учреждению здравоохранения «Липецкий областной центр инфекционных болезней», </w:t>
      </w:r>
      <w:r w:rsidRPr="00BF315E">
        <w:rPr>
          <w:rFonts w:ascii="Times New Roman" w:hAnsi="Times New Roman" w:cs="Times New Roman"/>
          <w:szCs w:val="24"/>
          <w:lang w:eastAsia="zh-CN" w:bidi="en-US"/>
        </w:rPr>
        <w:t>адрес</w:t>
      </w:r>
      <w:r w:rsidRPr="009F562E">
        <w:rPr>
          <w:rFonts w:ascii="Times New Roman" w:hAnsi="Times New Roman" w:cs="Times New Roman"/>
          <w:szCs w:val="24"/>
          <w:lang w:eastAsia="zh-CN" w:bidi="en-US"/>
        </w:rPr>
        <w:t xml:space="preserve">: Липецк г, Гагарина ул, дом № 135 (далее Работодатель, Центр) </w:t>
      </w:r>
      <w:r w:rsidRPr="009F562E">
        <w:rPr>
          <w:rFonts w:ascii="Times New Roman" w:hAnsi="Times New Roman" w:cs="Times New Roman"/>
          <w:szCs w:val="24"/>
        </w:rPr>
        <w:t xml:space="preserve">на хранение на бумажном носителе указанных ниже копий документов, содержащих мои персональные данные </w:t>
      </w:r>
      <w:r w:rsidRPr="009F562E">
        <w:rPr>
          <w:rFonts w:ascii="Times New Roman" w:eastAsia="Calibri" w:hAnsi="Times New Roman" w:cs="Times New Roman"/>
          <w:sz w:val="18"/>
          <w:szCs w:val="24"/>
        </w:rPr>
        <w:t>(</w:t>
      </w:r>
      <w:r w:rsidRPr="009F562E">
        <w:rPr>
          <w:rFonts w:ascii="Times New Roman" w:eastAsia="Calibri" w:hAnsi="Times New Roman" w:cs="Times New Roman"/>
          <w:i/>
          <w:sz w:val="18"/>
          <w:szCs w:val="24"/>
        </w:rPr>
        <w:t>нужное подчеркнуть</w:t>
      </w:r>
      <w:r w:rsidRPr="009F562E">
        <w:rPr>
          <w:rFonts w:ascii="Times New Roman" w:eastAsia="Calibri" w:hAnsi="Times New Roman" w:cs="Times New Roman"/>
          <w:sz w:val="18"/>
          <w:szCs w:val="24"/>
        </w:rPr>
        <w:t>)</w:t>
      </w:r>
      <w:r w:rsidRPr="009F562E">
        <w:rPr>
          <w:rFonts w:ascii="Times New Roman" w:hAnsi="Times New Roman" w:cs="Times New Roman"/>
          <w:szCs w:val="24"/>
        </w:rPr>
        <w:t xml:space="preserve">: </w:t>
      </w:r>
    </w:p>
    <w:p w:rsidR="009F562E" w:rsidRPr="009F562E" w:rsidRDefault="009F562E" w:rsidP="009F562E">
      <w:pPr>
        <w:spacing w:after="0" w:line="240" w:lineRule="auto"/>
        <w:ind w:left="283" w:hanging="113"/>
        <w:jc w:val="both"/>
        <w:rPr>
          <w:rFonts w:ascii="Times New Roman" w:eastAsia="Times New Roman" w:hAnsi="Times New Roman" w:cs="Times New Roman"/>
          <w:sz w:val="20"/>
          <w:szCs w:val="24"/>
        </w:rPr>
      </w:pPr>
      <w:r w:rsidRPr="009F562E">
        <w:rPr>
          <w:rFonts w:ascii="Times New Roman" w:hAnsi="Times New Roman" w:cs="Times New Roman"/>
          <w:szCs w:val="24"/>
        </w:rPr>
        <w:t>- свидетельство о заключении брака;</w:t>
      </w:r>
    </w:p>
    <w:p w:rsidR="009F562E" w:rsidRPr="009F562E" w:rsidRDefault="009F562E" w:rsidP="009F562E">
      <w:pPr>
        <w:spacing w:after="0" w:line="240" w:lineRule="auto"/>
        <w:ind w:left="283" w:hanging="113"/>
        <w:jc w:val="both"/>
        <w:rPr>
          <w:rFonts w:ascii="Times New Roman" w:hAnsi="Times New Roman" w:cs="Times New Roman"/>
          <w:szCs w:val="24"/>
        </w:rPr>
      </w:pPr>
      <w:r w:rsidRPr="009F562E">
        <w:rPr>
          <w:rFonts w:ascii="Times New Roman" w:hAnsi="Times New Roman" w:cs="Times New Roman"/>
          <w:szCs w:val="24"/>
        </w:rPr>
        <w:t>- справки о заключении брака;</w:t>
      </w:r>
    </w:p>
    <w:p w:rsidR="009F562E" w:rsidRPr="009F562E" w:rsidRDefault="009F562E" w:rsidP="009F562E">
      <w:pPr>
        <w:spacing w:after="0" w:line="240" w:lineRule="auto"/>
        <w:ind w:left="283" w:hanging="113"/>
        <w:jc w:val="both"/>
        <w:rPr>
          <w:rFonts w:ascii="Times New Roman" w:hAnsi="Times New Roman" w:cs="Times New Roman"/>
          <w:szCs w:val="24"/>
        </w:rPr>
      </w:pPr>
      <w:r w:rsidRPr="009F562E">
        <w:rPr>
          <w:rFonts w:ascii="Times New Roman" w:hAnsi="Times New Roman" w:cs="Times New Roman"/>
          <w:szCs w:val="24"/>
        </w:rPr>
        <w:t>- свидетельства о перемене имени;</w:t>
      </w:r>
    </w:p>
    <w:p w:rsidR="009F562E" w:rsidRPr="009F562E" w:rsidRDefault="009F562E" w:rsidP="009F562E">
      <w:pPr>
        <w:spacing w:after="0" w:line="240" w:lineRule="auto"/>
        <w:ind w:left="283" w:hanging="113"/>
        <w:jc w:val="both"/>
        <w:rPr>
          <w:rFonts w:ascii="Times New Roman" w:hAnsi="Times New Roman" w:cs="Times New Roman"/>
          <w:szCs w:val="24"/>
        </w:rPr>
      </w:pPr>
      <w:r w:rsidRPr="009F562E">
        <w:rPr>
          <w:rFonts w:ascii="Times New Roman" w:hAnsi="Times New Roman" w:cs="Times New Roman"/>
          <w:szCs w:val="24"/>
        </w:rPr>
        <w:t>- свидетельство о расторжении брака;</w:t>
      </w:r>
    </w:p>
    <w:p w:rsidR="009F562E" w:rsidRPr="009F562E" w:rsidRDefault="009F562E" w:rsidP="009F562E">
      <w:pPr>
        <w:spacing w:after="0" w:line="240" w:lineRule="auto"/>
        <w:ind w:left="283" w:hanging="113"/>
        <w:jc w:val="both"/>
        <w:rPr>
          <w:rFonts w:ascii="Times New Roman" w:hAnsi="Times New Roman" w:cs="Times New Roman"/>
          <w:szCs w:val="24"/>
        </w:rPr>
      </w:pPr>
      <w:r w:rsidRPr="009F562E">
        <w:rPr>
          <w:rFonts w:ascii="Times New Roman" w:hAnsi="Times New Roman" w:cs="Times New Roman"/>
          <w:szCs w:val="24"/>
        </w:rPr>
        <w:t>- справка о расторжении брака.</w:t>
      </w:r>
    </w:p>
    <w:p w:rsidR="009F562E" w:rsidRPr="009F562E" w:rsidRDefault="009F562E" w:rsidP="009F562E">
      <w:pPr>
        <w:tabs>
          <w:tab w:val="left" w:pos="360"/>
          <w:tab w:val="left" w:pos="720"/>
        </w:tabs>
        <w:spacing w:after="0" w:line="240" w:lineRule="auto"/>
        <w:ind w:firstLine="709"/>
        <w:jc w:val="both"/>
        <w:rPr>
          <w:rFonts w:ascii="Times New Roman" w:hAnsi="Times New Roman" w:cs="Times New Roman"/>
          <w:szCs w:val="24"/>
          <w:lang w:eastAsia="zh-CN" w:bidi="en-US"/>
        </w:rPr>
      </w:pPr>
      <w:r w:rsidRPr="009F562E">
        <w:rPr>
          <w:rFonts w:ascii="Times New Roman" w:hAnsi="Times New Roman" w:cs="Times New Roman"/>
          <w:szCs w:val="24"/>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9F562E" w:rsidRPr="009F562E" w:rsidRDefault="009F562E" w:rsidP="009F562E">
      <w:pPr>
        <w:tabs>
          <w:tab w:val="left" w:pos="360"/>
        </w:tabs>
        <w:spacing w:after="0" w:line="240" w:lineRule="auto"/>
        <w:ind w:firstLine="709"/>
        <w:jc w:val="both"/>
        <w:rPr>
          <w:rFonts w:ascii="Times New Roman" w:hAnsi="Times New Roman" w:cs="Times New Roman"/>
          <w:szCs w:val="24"/>
          <w:lang w:eastAsia="zh-CN" w:bidi="en-US"/>
        </w:rPr>
      </w:pPr>
      <w:r w:rsidRPr="009F562E">
        <w:rPr>
          <w:rFonts w:ascii="Times New Roman" w:hAnsi="Times New Roman" w:cs="Times New Roman"/>
          <w:szCs w:val="24"/>
          <w:lang w:eastAsia="zh-CN" w:bidi="en-US"/>
        </w:rPr>
        <w:t xml:space="preserve">Я обязуюсь не позднее 5 (пяти) рабочих дней с момента изменения Персональных данных информировать Работодателя об изменении моих Персональных данных с предоставлением Работодателю копий соответствующих документов. </w:t>
      </w:r>
    </w:p>
    <w:p w:rsidR="009F562E" w:rsidRPr="009F562E" w:rsidRDefault="009F562E" w:rsidP="009F562E">
      <w:pPr>
        <w:tabs>
          <w:tab w:val="left" w:pos="360"/>
        </w:tabs>
        <w:suppressAutoHyphens/>
        <w:spacing w:after="0" w:line="240" w:lineRule="auto"/>
        <w:ind w:firstLine="709"/>
        <w:jc w:val="both"/>
        <w:rPr>
          <w:rFonts w:ascii="Times New Roman" w:hAnsi="Times New Roman" w:cs="Times New Roman"/>
          <w:szCs w:val="24"/>
          <w:lang w:eastAsia="zh-CN" w:bidi="en-US"/>
        </w:rPr>
      </w:pPr>
      <w:r w:rsidRPr="009F562E">
        <w:rPr>
          <w:rFonts w:ascii="Times New Roman" w:hAnsi="Times New Roman" w:cs="Times New Roman"/>
          <w:szCs w:val="24"/>
          <w:lang w:eastAsia="zh-CN" w:bidi="en-US"/>
        </w:rPr>
        <w:t>Об ответственности за достоверность представленных персональных сведений предупрежден(а).</w:t>
      </w:r>
    </w:p>
    <w:p w:rsidR="009F562E" w:rsidRPr="009F562E" w:rsidRDefault="009F562E" w:rsidP="009F562E">
      <w:pPr>
        <w:tabs>
          <w:tab w:val="left" w:pos="360"/>
        </w:tabs>
        <w:spacing w:after="0" w:line="240" w:lineRule="auto"/>
        <w:ind w:firstLine="709"/>
        <w:jc w:val="both"/>
        <w:rPr>
          <w:rFonts w:ascii="Times New Roman" w:hAnsi="Times New Roman" w:cs="Times New Roman"/>
          <w:szCs w:val="20"/>
          <w:lang w:eastAsia="zh-CN" w:bidi="en-US"/>
        </w:rPr>
      </w:pPr>
      <w:r w:rsidRPr="00BF315E">
        <w:rPr>
          <w:rFonts w:ascii="Times New Roman" w:hAnsi="Times New Roman" w:cs="Times New Roman"/>
          <w:i/>
          <w:lang w:eastAsia="zh-CN" w:bidi="en-US"/>
        </w:rPr>
        <w:t>Разрешаю обработку персональных данных на срок действия трудового договора (период трудовых отношений)</w:t>
      </w:r>
      <w:r w:rsidRPr="00BF315E">
        <w:rPr>
          <w:rFonts w:ascii="Times New Roman" w:hAnsi="Times New Roman" w:cs="Times New Roman"/>
          <w:lang w:eastAsia="zh-CN" w:bidi="en-US"/>
        </w:rPr>
        <w:t xml:space="preserve"> с государственным учреждением здравоохранения «Липецкий областной центр инфекционных болезней» (ГУЗ «ЛОЦИБ»).</w:t>
      </w:r>
    </w:p>
    <w:p w:rsidR="009F562E" w:rsidRPr="009F562E" w:rsidRDefault="009F562E" w:rsidP="009F562E">
      <w:pPr>
        <w:tabs>
          <w:tab w:val="left" w:pos="360"/>
        </w:tabs>
        <w:spacing w:after="0" w:line="240" w:lineRule="auto"/>
        <w:ind w:firstLine="709"/>
        <w:jc w:val="both"/>
        <w:rPr>
          <w:rFonts w:ascii="Times New Roman" w:hAnsi="Times New Roman" w:cs="Times New Roman"/>
          <w:szCs w:val="24"/>
          <w:lang w:eastAsia="zh-CN" w:bidi="en-US"/>
        </w:rPr>
      </w:pPr>
      <w:r w:rsidRPr="009F562E">
        <w:rPr>
          <w:rFonts w:ascii="Times New Roman" w:hAnsi="Times New Roman" w:cs="Times New Roman"/>
          <w:lang w:eastAsia="zh-CN" w:bidi="en-US"/>
        </w:rPr>
        <w:t>Я,</w:t>
      </w:r>
      <w:r w:rsidRPr="009F562E">
        <w:rPr>
          <w:rFonts w:ascii="Times New Roman" w:hAnsi="Times New Roman" w:cs="Times New Roman"/>
          <w:szCs w:val="24"/>
          <w:lang w:eastAsia="zh-CN" w:bidi="en-US"/>
        </w:rPr>
        <w:t xml:space="preserve">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Работодателя.</w:t>
      </w:r>
    </w:p>
    <w:p w:rsidR="009F562E" w:rsidRPr="009F562E" w:rsidRDefault="009F562E" w:rsidP="009F562E">
      <w:pPr>
        <w:tabs>
          <w:tab w:val="left" w:pos="360"/>
        </w:tabs>
        <w:suppressAutoHyphens/>
        <w:spacing w:after="0" w:line="240" w:lineRule="auto"/>
        <w:ind w:firstLine="709"/>
        <w:jc w:val="both"/>
        <w:rPr>
          <w:rFonts w:ascii="Times New Roman" w:hAnsi="Times New Roman" w:cs="Times New Roman"/>
          <w:szCs w:val="24"/>
          <w:lang w:eastAsia="zh-CN" w:bidi="en-US"/>
        </w:rPr>
      </w:pPr>
      <w:r w:rsidRPr="009F562E">
        <w:rPr>
          <w:rFonts w:ascii="Times New Roman" w:hAnsi="Times New Roman" w:cs="Times New Roman"/>
          <w:szCs w:val="24"/>
          <w:lang w:eastAsia="zh-CN" w:bidi="en-US"/>
        </w:rPr>
        <w:t xml:space="preserve">Подтверждаю, что ознакомлен(а) с положениями Федерального закона от 27.07.2006 № 152-ФЗ «О персональных данных», с документами, устанавливающими порядок обработки персональных данных, а также с моими правами и обязанностями в этой области. </w:t>
      </w:r>
    </w:p>
    <w:p w:rsidR="009F562E" w:rsidRPr="009F562E" w:rsidRDefault="009F562E" w:rsidP="009F562E">
      <w:pPr>
        <w:tabs>
          <w:tab w:val="left" w:pos="360"/>
        </w:tabs>
        <w:suppressAutoHyphens/>
        <w:spacing w:after="0" w:line="240" w:lineRule="auto"/>
        <w:ind w:firstLine="709"/>
        <w:jc w:val="both"/>
        <w:rPr>
          <w:rFonts w:ascii="Times New Roman" w:hAnsi="Times New Roman" w:cs="Times New Roman"/>
          <w:szCs w:val="20"/>
          <w:lang w:eastAsia="zh-CN" w:bidi="en-US"/>
        </w:rPr>
      </w:pPr>
    </w:p>
    <w:p w:rsidR="009F562E" w:rsidRPr="009F562E" w:rsidRDefault="009F562E" w:rsidP="009F562E">
      <w:pPr>
        <w:tabs>
          <w:tab w:val="left" w:pos="360"/>
        </w:tabs>
        <w:suppressAutoHyphens/>
        <w:spacing w:after="0" w:line="240" w:lineRule="auto"/>
        <w:jc w:val="both"/>
        <w:rPr>
          <w:rFonts w:ascii="Times New Roman" w:hAnsi="Times New Roman" w:cs="Times New Roman"/>
          <w:lang w:eastAsia="zh-CN" w:bidi="en-US"/>
        </w:rPr>
      </w:pPr>
    </w:p>
    <w:p w:rsidR="009F562E" w:rsidRPr="009F562E" w:rsidRDefault="009F562E" w:rsidP="009F562E">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9F562E">
        <w:rPr>
          <w:rFonts w:ascii="Times New Roman" w:hAnsi="Times New Roman" w:cs="Times New Roman"/>
          <w:sz w:val="24"/>
          <w:szCs w:val="24"/>
        </w:rPr>
        <w:t xml:space="preserve">____________       ________________ </w:t>
      </w:r>
    </w:p>
    <w:p w:rsidR="009F562E" w:rsidRPr="009F562E" w:rsidRDefault="009F562E" w:rsidP="009F562E">
      <w:pPr>
        <w:widowControl w:val="0"/>
        <w:autoSpaceDE w:val="0"/>
        <w:autoSpaceDN w:val="0"/>
        <w:adjustRightInd w:val="0"/>
        <w:spacing w:after="0" w:line="240" w:lineRule="auto"/>
        <w:jc w:val="center"/>
        <w:rPr>
          <w:rFonts w:ascii="Times New Roman" w:hAnsi="Times New Roman" w:cs="Times New Roman"/>
          <w:sz w:val="18"/>
          <w:szCs w:val="18"/>
        </w:rPr>
      </w:pPr>
      <w:r w:rsidRPr="009F562E">
        <w:rPr>
          <w:rFonts w:ascii="Times New Roman" w:hAnsi="Times New Roman" w:cs="Times New Roman"/>
          <w:sz w:val="18"/>
          <w:szCs w:val="18"/>
        </w:rPr>
        <w:t xml:space="preserve">                                                                                                                            (подпись)</w:t>
      </w:r>
      <w:r w:rsidRPr="009F562E">
        <w:rPr>
          <w:rFonts w:ascii="Times New Roman" w:hAnsi="Times New Roman" w:cs="Times New Roman"/>
          <w:sz w:val="18"/>
          <w:szCs w:val="18"/>
        </w:rPr>
        <w:tab/>
        <w:t xml:space="preserve">                    (Ф.И.О. работника) </w:t>
      </w:r>
    </w:p>
    <w:p w:rsidR="009F562E" w:rsidRPr="009F562E" w:rsidRDefault="009F562E" w:rsidP="009F562E">
      <w:pPr>
        <w:tabs>
          <w:tab w:val="left" w:pos="720"/>
        </w:tabs>
        <w:suppressAutoHyphens/>
        <w:spacing w:after="0" w:line="240" w:lineRule="auto"/>
        <w:ind w:left="4820"/>
        <w:jc w:val="right"/>
        <w:rPr>
          <w:rFonts w:ascii="Times New Roman" w:hAnsi="Times New Roman" w:cs="Times New Roman"/>
          <w:sz w:val="20"/>
          <w:szCs w:val="20"/>
          <w:lang w:eastAsia="zh-CN" w:bidi="en-US"/>
        </w:rPr>
      </w:pPr>
      <w:r w:rsidRPr="009F562E">
        <w:rPr>
          <w:rFonts w:ascii="Times New Roman" w:hAnsi="Times New Roman" w:cs="Times New Roman"/>
          <w:lang w:eastAsia="zh-CN" w:bidi="en-US"/>
        </w:rPr>
        <w:t xml:space="preserve">            «____»_________________20___г.</w:t>
      </w:r>
    </w:p>
    <w:p w:rsidR="009F562E" w:rsidRPr="009F562E" w:rsidRDefault="009F562E" w:rsidP="009F562E">
      <w:pPr>
        <w:tabs>
          <w:tab w:val="left" w:pos="720"/>
        </w:tabs>
        <w:suppressAutoHyphens/>
        <w:spacing w:after="0" w:line="240" w:lineRule="auto"/>
        <w:ind w:left="4820"/>
        <w:jc w:val="center"/>
        <w:rPr>
          <w:rFonts w:ascii="Times New Roman" w:hAnsi="Times New Roman" w:cs="Times New Roman"/>
          <w:sz w:val="18"/>
          <w:szCs w:val="18"/>
          <w:lang w:eastAsia="zh-CN" w:bidi="en-US"/>
        </w:rPr>
      </w:pPr>
      <w:r w:rsidRPr="009F562E">
        <w:rPr>
          <w:rFonts w:ascii="Times New Roman" w:hAnsi="Times New Roman" w:cs="Times New Roman"/>
          <w:sz w:val="18"/>
          <w:szCs w:val="18"/>
          <w:lang w:eastAsia="zh-CN" w:bidi="en-US"/>
        </w:rPr>
        <w:t xml:space="preserve">                           (дата дачи согласия)</w:t>
      </w:r>
    </w:p>
    <w:p w:rsidR="009F562E" w:rsidRDefault="009F562E" w:rsidP="009F562E">
      <w:pPr>
        <w:widowControl w:val="0"/>
        <w:autoSpaceDE w:val="0"/>
        <w:autoSpaceDN w:val="0"/>
        <w:adjustRightInd w:val="0"/>
        <w:jc w:val="center"/>
        <w:rPr>
          <w:rFonts w:cs="Times New Roman"/>
          <w:b/>
          <w:sz w:val="28"/>
          <w:szCs w:val="28"/>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DB2A4E" w:rsidTr="00DB2A4E">
        <w:tc>
          <w:tcPr>
            <w:tcW w:w="5920" w:type="dxa"/>
          </w:tcPr>
          <w:p w:rsidR="00DB2A4E" w:rsidRDefault="00DB2A4E">
            <w:pPr>
              <w:widowControl w:val="0"/>
              <w:autoSpaceDE w:val="0"/>
              <w:autoSpaceDN w:val="0"/>
              <w:adjustRightInd w:val="0"/>
              <w:jc w:val="center"/>
              <w:rPr>
                <w:b/>
                <w:sz w:val="28"/>
                <w:szCs w:val="28"/>
              </w:rPr>
            </w:pPr>
          </w:p>
        </w:tc>
        <w:tc>
          <w:tcPr>
            <w:tcW w:w="3650" w:type="dxa"/>
            <w:hideMark/>
          </w:tcPr>
          <w:p w:rsidR="00DB2A4E" w:rsidRDefault="00DB2A4E">
            <w:pPr>
              <w:widowControl w:val="0"/>
              <w:autoSpaceDE w:val="0"/>
              <w:autoSpaceDN w:val="0"/>
              <w:jc w:val="right"/>
            </w:pPr>
            <w:r>
              <w:t>Приложение  5</w:t>
            </w:r>
          </w:p>
          <w:p w:rsidR="00DB2A4E" w:rsidRDefault="00DB2A4E">
            <w:pPr>
              <w:widowControl w:val="0"/>
              <w:autoSpaceDE w:val="0"/>
              <w:autoSpaceDN w:val="0"/>
              <w:jc w:val="right"/>
            </w:pPr>
            <w:r>
              <w:t>к Положению об обработке и защите персональных данных,</w:t>
            </w:r>
          </w:p>
          <w:p w:rsidR="00DB2A4E" w:rsidRDefault="00DB2A4E">
            <w:pPr>
              <w:widowControl w:val="0"/>
              <w:autoSpaceDE w:val="0"/>
              <w:autoSpaceDN w:val="0"/>
              <w:jc w:val="right"/>
              <w:rPr>
                <w:b/>
                <w:sz w:val="28"/>
                <w:szCs w:val="28"/>
              </w:rPr>
            </w:pPr>
            <w:r>
              <w:t>утверж</w:t>
            </w:r>
            <w:r w:rsidR="00BF315E">
              <w:t>дено приказом ГУЗ «ЛОЦИБ»  № 106</w:t>
            </w:r>
            <w:r>
              <w:t xml:space="preserve"> от 20.07.2023</w:t>
            </w:r>
          </w:p>
        </w:tc>
      </w:tr>
    </w:tbl>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2A4E">
        <w:rPr>
          <w:rFonts w:ascii="Times New Roman" w:eastAsia="Times New Roman" w:hAnsi="Times New Roman" w:cs="Times New Roman"/>
          <w:b/>
          <w:sz w:val="28"/>
          <w:szCs w:val="28"/>
          <w:lang w:eastAsia="ru-RU"/>
        </w:rPr>
        <w:t xml:space="preserve">Согласие на хранение копий документов </w:t>
      </w:r>
    </w:p>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B2A4E">
        <w:rPr>
          <w:rFonts w:ascii="Times New Roman" w:eastAsia="Times New Roman" w:hAnsi="Times New Roman" w:cs="Times New Roman"/>
          <w:sz w:val="20"/>
          <w:szCs w:val="20"/>
          <w:lang w:eastAsia="ru-RU"/>
        </w:rPr>
        <w:t xml:space="preserve">(для выплаты пособия при рождении ребенка, </w:t>
      </w:r>
    </w:p>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выплаты пособ</w:t>
      </w:r>
      <w:r w:rsidR="00C46E69">
        <w:rPr>
          <w:rFonts w:ascii="Times New Roman" w:eastAsia="Times New Roman" w:hAnsi="Times New Roman" w:cs="Times New Roman"/>
          <w:sz w:val="20"/>
          <w:szCs w:val="20"/>
          <w:lang w:eastAsia="ru-RU"/>
        </w:rPr>
        <w:t>ия по уходу за ребенком,</w:t>
      </w:r>
    </w:p>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для предоставления налогового вычета, материальной помощи)</w:t>
      </w:r>
    </w:p>
    <w:p w:rsidR="00DB2A4E" w:rsidRPr="00DB2A4E" w:rsidRDefault="00DB2A4E" w:rsidP="00DB2A4E">
      <w:pPr>
        <w:widowControl w:val="0"/>
        <w:tabs>
          <w:tab w:val="left" w:pos="360"/>
        </w:tabs>
        <w:autoSpaceDE w:val="0"/>
        <w:autoSpaceDN w:val="0"/>
        <w:adjustRightInd w:val="0"/>
        <w:spacing w:before="120" w:after="0" w:line="240" w:lineRule="auto"/>
        <w:ind w:firstLine="709"/>
        <w:rPr>
          <w:rFonts w:ascii="Times New Roman" w:eastAsia="Times New Roman" w:hAnsi="Times New Roman" w:cs="Calibri"/>
          <w:sz w:val="20"/>
          <w:szCs w:val="20"/>
          <w:lang w:eastAsia="zh-CN" w:bidi="en-US"/>
        </w:rPr>
      </w:pPr>
      <w:r w:rsidRPr="00DB2A4E">
        <w:rPr>
          <w:rFonts w:ascii="Times New Roman" w:eastAsia="Times New Roman" w:hAnsi="Times New Roman" w:cs="Calibri"/>
          <w:sz w:val="20"/>
          <w:szCs w:val="20"/>
          <w:lang w:eastAsia="zh-CN" w:bidi="en-US"/>
        </w:rPr>
        <w:t>Я, ___________________________________________________________________________________</w:t>
      </w:r>
    </w:p>
    <w:p w:rsidR="00DB2A4E" w:rsidRPr="00DB2A4E" w:rsidRDefault="00DB2A4E" w:rsidP="00C46E69">
      <w:pPr>
        <w:tabs>
          <w:tab w:val="left" w:pos="360"/>
        </w:tabs>
        <w:spacing w:after="120" w:line="240" w:lineRule="auto"/>
        <w:jc w:val="center"/>
        <w:rPr>
          <w:rFonts w:ascii="Times New Roman" w:eastAsia="Times New Roman" w:hAnsi="Times New Roman" w:cs="Calibri"/>
          <w:sz w:val="16"/>
          <w:szCs w:val="16"/>
          <w:lang w:eastAsia="zh-CN" w:bidi="en-US"/>
        </w:rPr>
      </w:pPr>
      <w:r w:rsidRPr="00DB2A4E">
        <w:rPr>
          <w:rFonts w:ascii="Times New Roman" w:eastAsia="Times New Roman" w:hAnsi="Times New Roman" w:cs="Calibri"/>
          <w:sz w:val="16"/>
          <w:szCs w:val="16"/>
          <w:lang w:eastAsia="zh-CN" w:bidi="en-US"/>
        </w:rPr>
        <w:t>(фамилия имя отчество полностью)</w:t>
      </w: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C46E69" w:rsidRDefault="00C46E69" w:rsidP="00C46E69">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DB2A4E" w:rsidRPr="00DB2A4E" w:rsidRDefault="00DB2A4E" w:rsidP="00DB2A4E">
      <w:pPr>
        <w:tabs>
          <w:tab w:val="left" w:pos="360"/>
        </w:tabs>
        <w:suppressAutoHyphens/>
        <w:spacing w:before="120" w:after="0" w:line="240" w:lineRule="auto"/>
        <w:jc w:val="both"/>
        <w:rPr>
          <w:rFonts w:ascii="Times New Roman" w:eastAsia="Times New Roman" w:hAnsi="Times New Roman" w:cs="Calibri"/>
          <w:sz w:val="20"/>
          <w:szCs w:val="20"/>
          <w:lang w:eastAsia="zh-CN" w:bidi="en-US"/>
        </w:rPr>
      </w:pPr>
      <w:r w:rsidRPr="00DB2A4E">
        <w:rPr>
          <w:rFonts w:ascii="Times New Roman" w:eastAsia="Times New Roman" w:hAnsi="Times New Roman" w:cs="Calibri"/>
          <w:sz w:val="20"/>
          <w:szCs w:val="20"/>
          <w:lang w:eastAsia="zh-CN" w:bidi="en-US"/>
        </w:rPr>
        <w:t>адрес: _______________________________________________________________________________________</w:t>
      </w:r>
    </w:p>
    <w:p w:rsidR="00DB2A4E" w:rsidRPr="00DB2A4E" w:rsidRDefault="00DB2A4E" w:rsidP="00DB2A4E">
      <w:pPr>
        <w:tabs>
          <w:tab w:val="left" w:pos="0"/>
        </w:tabs>
        <w:suppressAutoHyphens/>
        <w:spacing w:before="120" w:after="0" w:line="240" w:lineRule="auto"/>
        <w:jc w:val="both"/>
        <w:rPr>
          <w:rFonts w:ascii="Times New Roman" w:eastAsia="Times New Roman" w:hAnsi="Times New Roman" w:cs="Calibri"/>
          <w:sz w:val="20"/>
          <w:szCs w:val="20"/>
          <w:lang w:eastAsia="zh-CN" w:bidi="en-US"/>
        </w:rPr>
      </w:pPr>
      <w:r w:rsidRPr="00DB2A4E">
        <w:rPr>
          <w:rFonts w:ascii="Times New Roman" w:eastAsia="Times New Roman" w:hAnsi="Times New Roman" w:cs="Calibri"/>
          <w:sz w:val="20"/>
          <w:szCs w:val="20"/>
          <w:lang w:eastAsia="zh-CN" w:bidi="en-US"/>
        </w:rPr>
        <w:t>_____________________________________________________________________________________________</w:t>
      </w:r>
    </w:p>
    <w:p w:rsidR="00DB2A4E" w:rsidRPr="00DB2A4E" w:rsidRDefault="00DB2A4E" w:rsidP="00DB2A4E">
      <w:pPr>
        <w:tabs>
          <w:tab w:val="left" w:pos="360"/>
        </w:tabs>
        <w:suppressAutoHyphens/>
        <w:spacing w:after="0" w:line="240" w:lineRule="auto"/>
        <w:jc w:val="both"/>
        <w:rPr>
          <w:rFonts w:ascii="Times New Roman" w:eastAsia="Times New Roman" w:hAnsi="Times New Roman" w:cs="Times New Roman"/>
          <w:sz w:val="20"/>
          <w:szCs w:val="20"/>
          <w:lang w:eastAsia="ru-RU"/>
        </w:rPr>
      </w:pPr>
      <w:r w:rsidRPr="00DB2A4E">
        <w:rPr>
          <w:rFonts w:ascii="Times New Roman" w:eastAsia="Times New Roman" w:hAnsi="Times New Roman" w:cs="Calibri"/>
          <w:sz w:val="20"/>
          <w:szCs w:val="20"/>
          <w:lang w:eastAsia="zh-CN" w:bidi="en-US"/>
        </w:rPr>
        <w:t xml:space="preserve">(далее по тексту «Работник») </w:t>
      </w:r>
      <w:r w:rsidRPr="00BF315E">
        <w:rPr>
          <w:rFonts w:ascii="Times New Roman" w:eastAsia="Times New Roman" w:hAnsi="Times New Roman" w:cs="Times New Roman"/>
          <w:spacing w:val="-6"/>
          <w:sz w:val="20"/>
          <w:szCs w:val="20"/>
          <w:lang w:eastAsia="ru-RU"/>
        </w:rPr>
        <w:t xml:space="preserve">в соответствии с требованиями Федерального закона от  27.07.2006 г. №152-ФЗ «О персональных данных», </w:t>
      </w:r>
      <w:r w:rsidRPr="00BF315E">
        <w:rPr>
          <w:rFonts w:ascii="Times New Roman" w:eastAsia="Times New Roman" w:hAnsi="Times New Roman" w:cs="Times New Roman"/>
          <w:b/>
          <w:i/>
          <w:sz w:val="20"/>
          <w:szCs w:val="20"/>
          <w:lang w:eastAsia="ru-RU"/>
        </w:rPr>
        <w:t>с целью</w:t>
      </w:r>
      <w:r w:rsidRPr="00BF315E">
        <w:rPr>
          <w:rFonts w:ascii="Times New Roman" w:eastAsia="Times New Roman" w:hAnsi="Times New Roman" w:cs="Times New Roman"/>
          <w:sz w:val="20"/>
          <w:szCs w:val="20"/>
          <w:lang w:eastAsia="ru-RU"/>
        </w:rPr>
        <w:t xml:space="preserve"> предоставления налогового вычета, назначения и выплаты пособия при рождении ребенка,  назначения и выплаты пособия по уходу за ребенком, а также последующего предоставления указанных ниже документов при проверках Федеральной налоговой службы, </w:t>
      </w:r>
      <w:r w:rsidRPr="00BF315E">
        <w:rPr>
          <w:rFonts w:ascii="Times New Roman" w:eastAsia="Calibri" w:hAnsi="Times New Roman" w:cs="Times New Roman"/>
          <w:sz w:val="20"/>
          <w:szCs w:val="20"/>
          <w:lang w:eastAsia="ru-RU"/>
        </w:rPr>
        <w:t>Фонда социального страхования Российской Федерации</w:t>
      </w:r>
      <w:r w:rsidRPr="00BF315E">
        <w:rPr>
          <w:rFonts w:ascii="Times New Roman" w:eastAsia="Times New Roman" w:hAnsi="Times New Roman" w:cs="Times New Roman"/>
          <w:iCs/>
          <w:sz w:val="20"/>
          <w:szCs w:val="20"/>
          <w:lang w:eastAsia="ru-RU"/>
        </w:rPr>
        <w:t xml:space="preserve"> </w:t>
      </w:r>
      <w:r w:rsidRPr="00BF315E">
        <w:rPr>
          <w:rFonts w:ascii="Times New Roman" w:eastAsia="Times New Roman" w:hAnsi="Times New Roman" w:cs="Times New Roman"/>
          <w:b/>
          <w:spacing w:val="-6"/>
          <w:sz w:val="20"/>
          <w:szCs w:val="20"/>
          <w:lang w:eastAsia="ru-RU"/>
        </w:rPr>
        <w:t>своей волей и в своем интересе даю согласие</w:t>
      </w:r>
      <w:r w:rsidRPr="00BF315E">
        <w:rPr>
          <w:rFonts w:ascii="Times New Roman" w:eastAsia="Times New Roman" w:hAnsi="Times New Roman" w:cs="Times New Roman"/>
          <w:spacing w:val="-6"/>
          <w:sz w:val="20"/>
          <w:szCs w:val="20"/>
          <w:lang w:eastAsia="ru-RU"/>
        </w:rPr>
        <w:t xml:space="preserve"> </w:t>
      </w:r>
      <w:r w:rsidRPr="00BF315E">
        <w:rPr>
          <w:rFonts w:ascii="Times New Roman" w:eastAsia="Times New Roman" w:hAnsi="Times New Roman" w:cs="Times New Roman"/>
          <w:sz w:val="20"/>
          <w:szCs w:val="20"/>
          <w:lang w:eastAsia="ru-RU"/>
        </w:rPr>
        <w:t xml:space="preserve">Государственному учреждению здравоохранения «Липецкий областной центр инфекционных болезней», </w:t>
      </w:r>
      <w:r w:rsidRPr="00BF315E">
        <w:rPr>
          <w:rFonts w:ascii="Times New Roman" w:eastAsia="Times New Roman" w:hAnsi="Times New Roman" w:cs="Times New Roman"/>
          <w:sz w:val="20"/>
          <w:szCs w:val="20"/>
          <w:lang w:eastAsia="zh-CN" w:bidi="en-US"/>
        </w:rPr>
        <w:t>адрес: Липецк</w:t>
      </w:r>
      <w:r w:rsidRPr="00DB2A4E">
        <w:rPr>
          <w:rFonts w:ascii="Times New Roman" w:eastAsia="Times New Roman" w:hAnsi="Times New Roman" w:cs="Times New Roman"/>
          <w:sz w:val="20"/>
          <w:szCs w:val="20"/>
          <w:lang w:eastAsia="zh-CN" w:bidi="en-US"/>
        </w:rPr>
        <w:t xml:space="preserve"> г., Гагарина ул., дом № 135 (далее Работодатель, Центр) </w:t>
      </w:r>
      <w:r w:rsidRPr="00DB2A4E">
        <w:rPr>
          <w:rFonts w:ascii="Times New Roman" w:eastAsia="Times New Roman" w:hAnsi="Times New Roman" w:cs="Times New Roman"/>
          <w:iCs/>
          <w:sz w:val="20"/>
          <w:szCs w:val="20"/>
          <w:lang w:eastAsia="ru-RU"/>
        </w:rPr>
        <w:t xml:space="preserve">на хранение на бумажном носителе </w:t>
      </w:r>
      <w:r w:rsidRPr="00DB2A4E">
        <w:rPr>
          <w:rFonts w:ascii="Times New Roman" w:eastAsia="Times New Roman" w:hAnsi="Times New Roman" w:cs="Times New Roman"/>
          <w:i/>
          <w:iCs/>
          <w:sz w:val="20"/>
          <w:szCs w:val="20"/>
          <w:lang w:eastAsia="ru-RU"/>
        </w:rPr>
        <w:t>указанных ниже</w:t>
      </w:r>
      <w:r w:rsidRPr="00DB2A4E">
        <w:rPr>
          <w:rFonts w:ascii="Times New Roman" w:eastAsia="Times New Roman" w:hAnsi="Times New Roman" w:cs="Times New Roman"/>
          <w:iCs/>
          <w:sz w:val="20"/>
          <w:szCs w:val="20"/>
          <w:lang w:eastAsia="ru-RU"/>
        </w:rPr>
        <w:t xml:space="preserve"> </w:t>
      </w:r>
      <w:r w:rsidRPr="00DB2A4E">
        <w:rPr>
          <w:rFonts w:ascii="Times New Roman" w:eastAsia="Times New Roman" w:hAnsi="Times New Roman" w:cs="Times New Roman"/>
          <w:i/>
          <w:iCs/>
          <w:sz w:val="20"/>
          <w:szCs w:val="20"/>
          <w:lang w:eastAsia="ru-RU"/>
        </w:rPr>
        <w:t>копий</w:t>
      </w:r>
      <w:r w:rsidRPr="00DB2A4E">
        <w:rPr>
          <w:rFonts w:ascii="Times New Roman" w:eastAsia="Times New Roman" w:hAnsi="Times New Roman" w:cs="Times New Roman"/>
          <w:iCs/>
          <w:sz w:val="20"/>
          <w:szCs w:val="20"/>
          <w:lang w:eastAsia="ru-RU"/>
        </w:rPr>
        <w:t xml:space="preserve"> </w:t>
      </w:r>
      <w:r w:rsidRPr="00DB2A4E">
        <w:rPr>
          <w:rFonts w:ascii="Times New Roman" w:eastAsia="Times New Roman" w:hAnsi="Times New Roman" w:cs="Times New Roman"/>
          <w:i/>
          <w:iCs/>
          <w:sz w:val="20"/>
          <w:szCs w:val="20"/>
          <w:lang w:eastAsia="ru-RU"/>
        </w:rPr>
        <w:t>документов</w:t>
      </w:r>
      <w:r w:rsidRPr="00DB2A4E">
        <w:rPr>
          <w:rFonts w:ascii="Times New Roman" w:eastAsia="Times New Roman" w:hAnsi="Times New Roman" w:cs="Times New Roman"/>
          <w:iCs/>
          <w:sz w:val="20"/>
          <w:szCs w:val="20"/>
          <w:lang w:eastAsia="ru-RU"/>
        </w:rPr>
        <w:t>, содержащих персональные данные:</w:t>
      </w:r>
    </w:p>
    <w:p w:rsidR="00DB2A4E" w:rsidRPr="00DB2A4E" w:rsidRDefault="00DB2A4E" w:rsidP="00DB2A4E">
      <w:pPr>
        <w:spacing w:after="0"/>
        <w:ind w:firstLine="709"/>
        <w:jc w:val="both"/>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 свидетельств о рождении детей,</w:t>
      </w:r>
    </w:p>
    <w:p w:rsidR="00DB2A4E" w:rsidRPr="00DB2A4E" w:rsidRDefault="00DB2A4E" w:rsidP="00DB2A4E">
      <w:pPr>
        <w:widowControl w:val="0"/>
        <w:autoSpaceDE w:val="0"/>
        <w:autoSpaceDN w:val="0"/>
        <w:adjustRightInd w:val="0"/>
        <w:spacing w:after="0"/>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справки о рождении детей,</w:t>
      </w:r>
    </w:p>
    <w:p w:rsidR="00DB2A4E" w:rsidRPr="00DB2A4E" w:rsidRDefault="00DB2A4E" w:rsidP="00DB2A4E">
      <w:pPr>
        <w:spacing w:after="0"/>
        <w:ind w:firstLine="709"/>
        <w:jc w:val="both"/>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 xml:space="preserve">- справок с места учебы детей, </w:t>
      </w:r>
    </w:p>
    <w:p w:rsidR="00DB2A4E" w:rsidRPr="00DB2A4E" w:rsidRDefault="00DB2A4E" w:rsidP="00DB2A4E">
      <w:pPr>
        <w:spacing w:after="0"/>
        <w:ind w:firstLine="709"/>
        <w:jc w:val="both"/>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 xml:space="preserve">- справки о не назначении и не выплате супругу пособий на ребенка, </w:t>
      </w:r>
    </w:p>
    <w:p w:rsidR="00DB2A4E" w:rsidRPr="00DB2A4E" w:rsidRDefault="00DB2A4E" w:rsidP="00DB2A4E">
      <w:pPr>
        <w:widowControl w:val="0"/>
        <w:autoSpaceDE w:val="0"/>
        <w:autoSpaceDN w:val="0"/>
        <w:adjustRightInd w:val="0"/>
        <w:spacing w:after="0"/>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свидетельств о заключении/расторжении брака (для подтверждения факта родства),</w:t>
      </w:r>
    </w:p>
    <w:p w:rsidR="00DB2A4E" w:rsidRPr="00DB2A4E" w:rsidRDefault="00DB2A4E" w:rsidP="00DB2A4E">
      <w:pPr>
        <w:widowControl w:val="0"/>
        <w:autoSpaceDE w:val="0"/>
        <w:autoSpaceDN w:val="0"/>
        <w:adjustRightInd w:val="0"/>
        <w:spacing w:after="0"/>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свидетельств о смерти родителя,</w:t>
      </w:r>
    </w:p>
    <w:p w:rsidR="00DB2A4E" w:rsidRPr="00DB2A4E" w:rsidRDefault="00DB2A4E" w:rsidP="00DB2A4E">
      <w:pPr>
        <w:widowControl w:val="0"/>
        <w:autoSpaceDE w:val="0"/>
        <w:autoSpaceDN w:val="0"/>
        <w:adjustRightInd w:val="0"/>
        <w:spacing w:after="0"/>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удостоверения многодетной (одинокой) матери,</w:t>
      </w:r>
    </w:p>
    <w:p w:rsidR="00DB2A4E" w:rsidRPr="00DB2A4E" w:rsidRDefault="00DB2A4E" w:rsidP="00DB2A4E">
      <w:pPr>
        <w:widowControl w:val="0"/>
        <w:autoSpaceDE w:val="0"/>
        <w:autoSpaceDN w:val="0"/>
        <w:adjustRightInd w:val="0"/>
        <w:spacing w:after="0"/>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удостоверения ветерана боевых действий в Чечне,</w:t>
      </w:r>
    </w:p>
    <w:p w:rsidR="00DB2A4E" w:rsidRPr="00DB2A4E" w:rsidRDefault="00DB2A4E" w:rsidP="00DB2A4E">
      <w:pPr>
        <w:widowControl w:val="0"/>
        <w:autoSpaceDE w:val="0"/>
        <w:autoSpaceDN w:val="0"/>
        <w:adjustRightInd w:val="0"/>
        <w:spacing w:after="0"/>
        <w:ind w:firstLine="709"/>
        <w:jc w:val="both"/>
        <w:rPr>
          <w:rFonts w:ascii="Times New Roman" w:eastAsia="Calibri" w:hAnsi="Times New Roman" w:cs="Times New Roman"/>
          <w:b/>
          <w:bCs/>
          <w:sz w:val="20"/>
          <w:szCs w:val="20"/>
        </w:rPr>
      </w:pPr>
      <w:r w:rsidRPr="00DB2A4E">
        <w:rPr>
          <w:rFonts w:ascii="Times New Roman" w:eastAsia="Times New Roman" w:hAnsi="Times New Roman" w:cs="Times New Roman"/>
          <w:sz w:val="20"/>
          <w:szCs w:val="20"/>
          <w:lang w:eastAsia="ru-RU"/>
        </w:rPr>
        <w:t>- справки об установлении инвалидности из учреждения МСЭ</w:t>
      </w:r>
      <w:r w:rsidRPr="00DB2A4E">
        <w:rPr>
          <w:rFonts w:ascii="Times New Roman" w:eastAsia="Times New Roman" w:hAnsi="Times New Roman" w:cs="Times New Roman"/>
          <w:sz w:val="20"/>
          <w:szCs w:val="20"/>
          <w:lang w:eastAsia="zh-CN" w:bidi="en-US"/>
        </w:rPr>
        <w:t>.</w:t>
      </w:r>
      <w:r w:rsidRPr="00DB2A4E">
        <w:rPr>
          <w:rFonts w:ascii="Times New Roman" w:eastAsia="Calibri" w:hAnsi="Times New Roman" w:cs="Times New Roman"/>
          <w:b/>
          <w:bCs/>
          <w:sz w:val="20"/>
          <w:szCs w:val="20"/>
          <w:lang w:eastAsia="ru-RU"/>
        </w:rPr>
        <w:t xml:space="preserve">  </w:t>
      </w:r>
    </w:p>
    <w:p w:rsidR="00164297" w:rsidRDefault="00DB2A4E" w:rsidP="00164297">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DB2A4E">
        <w:rPr>
          <w:rFonts w:ascii="Times New Roman" w:eastAsia="Times New Roman" w:hAnsi="Times New Roman" w:cs="Times New Roman"/>
          <w:iCs/>
          <w:sz w:val="20"/>
          <w:szCs w:val="20"/>
          <w:lang w:eastAsia="ru-RU"/>
        </w:rPr>
        <w:t>_____________________________________________________________________________________________</w:t>
      </w:r>
    </w:p>
    <w:p w:rsidR="00DB2A4E" w:rsidRPr="00C46E69" w:rsidRDefault="004654F5" w:rsidP="00DB2A4E">
      <w:pPr>
        <w:autoSpaceDE w:val="0"/>
        <w:autoSpaceDN w:val="0"/>
        <w:adjustRightInd w:val="0"/>
        <w:spacing w:after="0" w:line="240" w:lineRule="auto"/>
        <w:ind w:firstLine="709"/>
        <w:jc w:val="center"/>
        <w:rPr>
          <w:rFonts w:ascii="Times New Roman" w:eastAsia="Calibri" w:hAnsi="Times New Roman" w:cs="Times New Roman"/>
          <w:b/>
          <w:sz w:val="16"/>
          <w:szCs w:val="20"/>
        </w:rPr>
      </w:pPr>
      <w:r w:rsidRPr="00C46E69">
        <w:rPr>
          <w:rFonts w:ascii="Times New Roman" w:eastAsia="Calibri" w:hAnsi="Times New Roman" w:cs="Times New Roman"/>
          <w:b/>
          <w:sz w:val="16"/>
          <w:szCs w:val="20"/>
          <w:lang w:eastAsia="ru-RU"/>
        </w:rPr>
        <w:t xml:space="preserve"> </w:t>
      </w:r>
      <w:r w:rsidR="00DB2A4E" w:rsidRPr="00C46E69">
        <w:rPr>
          <w:rFonts w:ascii="Times New Roman" w:eastAsia="Calibri" w:hAnsi="Times New Roman" w:cs="Times New Roman"/>
          <w:b/>
          <w:sz w:val="16"/>
          <w:szCs w:val="20"/>
          <w:lang w:eastAsia="ru-RU"/>
        </w:rPr>
        <w:t>(</w:t>
      </w:r>
      <w:r w:rsidR="00DB2A4E" w:rsidRPr="00C46E69">
        <w:rPr>
          <w:rFonts w:ascii="Times New Roman" w:eastAsia="Calibri" w:hAnsi="Times New Roman" w:cs="Times New Roman"/>
          <w:b/>
          <w:i/>
          <w:sz w:val="16"/>
          <w:szCs w:val="20"/>
          <w:lang w:eastAsia="ru-RU"/>
        </w:rPr>
        <w:t>нужное подчеркнуть, недостающее  дописать</w:t>
      </w:r>
      <w:r w:rsidR="00DB2A4E" w:rsidRPr="00C46E69">
        <w:rPr>
          <w:rFonts w:ascii="Times New Roman" w:eastAsia="Calibri" w:hAnsi="Times New Roman" w:cs="Times New Roman"/>
          <w:b/>
          <w:sz w:val="16"/>
          <w:szCs w:val="20"/>
          <w:lang w:eastAsia="ru-RU"/>
        </w:rPr>
        <w:t>)</w:t>
      </w:r>
    </w:p>
    <w:p w:rsidR="00DB2A4E" w:rsidRPr="00DB2A4E" w:rsidRDefault="00DB2A4E" w:rsidP="00DB2A4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DB2A4E" w:rsidRPr="00DB2A4E" w:rsidRDefault="00DB2A4E" w:rsidP="00DB2A4E">
      <w:pPr>
        <w:autoSpaceDE w:val="0"/>
        <w:autoSpaceDN w:val="0"/>
        <w:adjustRightInd w:val="0"/>
        <w:spacing w:after="0" w:line="240" w:lineRule="auto"/>
        <w:ind w:firstLine="709"/>
        <w:jc w:val="both"/>
        <w:rPr>
          <w:rFonts w:ascii="Times New Roman" w:eastAsia="Times New Roman" w:hAnsi="Times New Roman" w:cs="Times New Roman"/>
          <w:sz w:val="20"/>
          <w:szCs w:val="20"/>
          <w:lang w:eastAsia="zh-CN" w:bidi="en-US"/>
        </w:rPr>
      </w:pPr>
      <w:r w:rsidRPr="00DB2A4E">
        <w:rPr>
          <w:rFonts w:ascii="Times New Roman" w:eastAsia="Calibri" w:hAnsi="Times New Roman" w:cs="Times New Roman"/>
          <w:sz w:val="20"/>
          <w:szCs w:val="20"/>
          <w:lang w:eastAsia="ru-RU"/>
        </w:rPr>
        <w:t xml:space="preserve"> </w:t>
      </w:r>
      <w:r w:rsidRPr="00DB2A4E">
        <w:rPr>
          <w:rFonts w:ascii="Times New Roman" w:eastAsia="Times New Roman" w:hAnsi="Times New Roman" w:cs="Times New Roman"/>
          <w:sz w:val="20"/>
          <w:szCs w:val="20"/>
          <w:lang w:eastAsia="zh-CN" w:bidi="en-US"/>
        </w:rPr>
        <w:t>Предоставляю право доступа к моим персональным данным, специально уполномоченным работникам Центра в порядке и на условиях, указанных в локальных нормативных актах Центра, и в соответствии с действующим законодательством РФ.</w:t>
      </w:r>
    </w:p>
    <w:p w:rsidR="00DB2A4E" w:rsidRPr="00DB2A4E" w:rsidRDefault="00DB2A4E" w:rsidP="00DB2A4E">
      <w:pPr>
        <w:tabs>
          <w:tab w:val="left" w:pos="360"/>
        </w:tabs>
        <w:spacing w:after="0" w:line="240" w:lineRule="auto"/>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b/>
          <w:sz w:val="20"/>
          <w:szCs w:val="20"/>
          <w:u w:val="single"/>
          <w:lang w:eastAsia="zh-CN" w:bidi="en-US"/>
        </w:rPr>
        <w:t>Я обязуюсь не позднее 5 (пяти) рабочих дней с момента изменения</w:t>
      </w:r>
      <w:r w:rsidRPr="00DB2A4E">
        <w:rPr>
          <w:rFonts w:ascii="Times New Roman" w:eastAsia="Times New Roman" w:hAnsi="Times New Roman" w:cs="Times New Roman"/>
          <w:sz w:val="20"/>
          <w:szCs w:val="20"/>
          <w:lang w:eastAsia="zh-CN" w:bidi="en-US"/>
        </w:rPr>
        <w:t xml:space="preserve"> Персональных данных информировать Работодателя об изменении моих Персональных данных с предоставлением Работодателю копий соответствующих документов. </w:t>
      </w:r>
    </w:p>
    <w:p w:rsidR="00DB2A4E" w:rsidRPr="00DB2A4E" w:rsidRDefault="00DB2A4E" w:rsidP="00DB2A4E">
      <w:pPr>
        <w:tabs>
          <w:tab w:val="left" w:pos="360"/>
        </w:tabs>
        <w:suppressAutoHyphens/>
        <w:spacing w:after="0" w:line="240" w:lineRule="auto"/>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Об ответственности за достоверность представленных персональных сведений предупрежден(а).</w:t>
      </w:r>
    </w:p>
    <w:p w:rsidR="00DB2A4E" w:rsidRPr="00DB2A4E" w:rsidRDefault="00DB2A4E" w:rsidP="00DB2A4E">
      <w:pPr>
        <w:tabs>
          <w:tab w:val="left" w:pos="360"/>
        </w:tabs>
        <w:spacing w:after="0" w:line="240" w:lineRule="auto"/>
        <w:ind w:firstLine="567"/>
        <w:jc w:val="both"/>
        <w:rPr>
          <w:rFonts w:ascii="Times New Roman" w:eastAsia="Times New Roman" w:hAnsi="Times New Roman" w:cs="Times New Roman"/>
          <w:sz w:val="20"/>
          <w:szCs w:val="20"/>
          <w:lang w:eastAsia="zh-CN" w:bidi="en-US"/>
        </w:rPr>
      </w:pPr>
      <w:r w:rsidRPr="00BF315E">
        <w:rPr>
          <w:rFonts w:ascii="Times New Roman" w:eastAsia="Times New Roman" w:hAnsi="Times New Roman" w:cs="Calibri"/>
          <w:i/>
          <w:sz w:val="20"/>
          <w:szCs w:val="20"/>
          <w:lang w:eastAsia="zh-CN" w:bidi="en-US"/>
        </w:rPr>
        <w:t xml:space="preserve">Разрешаю хранение копий документов, содержащих персональные данные в моем личное деле, </w:t>
      </w:r>
      <w:r w:rsidRPr="00BF315E">
        <w:rPr>
          <w:rFonts w:ascii="Times New Roman" w:eastAsia="Times New Roman" w:hAnsi="Times New Roman" w:cs="Times New Roman"/>
          <w:i/>
          <w:sz w:val="20"/>
          <w:szCs w:val="20"/>
          <w:lang w:eastAsia="zh-CN" w:bidi="en-US"/>
        </w:rPr>
        <w:t>на срок действия трудового договора (период трудовых отношений)</w:t>
      </w:r>
      <w:r w:rsidRPr="00BF315E">
        <w:rPr>
          <w:rFonts w:ascii="Times New Roman" w:eastAsia="Times New Roman" w:hAnsi="Times New Roman" w:cs="Times New Roman"/>
          <w:sz w:val="20"/>
          <w:szCs w:val="20"/>
          <w:lang w:eastAsia="zh-CN" w:bidi="en-US"/>
        </w:rPr>
        <w:t xml:space="preserve"> с государственным учреждением здравоохранения «Липецкий областной центр инфекционных болезней» (ГУЗ «ЛОЦИБ»).</w:t>
      </w:r>
    </w:p>
    <w:p w:rsidR="00DB2A4E" w:rsidRPr="00DB2A4E" w:rsidRDefault="00DB2A4E" w:rsidP="00DB2A4E">
      <w:pPr>
        <w:tabs>
          <w:tab w:val="left" w:pos="360"/>
        </w:tabs>
        <w:suppressAutoHyphens/>
        <w:spacing w:after="0" w:line="240" w:lineRule="auto"/>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Я, оставляю за собой право отозвать свое согласие посредством составления соответствующего письменного документа, содержащего информацию о том, что настоящее согласие отозвано, который может быть направлен мной по почте заказным письмом с уведомлением о вручении либо вручен лично под расписку представителю Работодателя.</w:t>
      </w:r>
    </w:p>
    <w:p w:rsidR="00DB2A4E" w:rsidRPr="00DB2A4E" w:rsidRDefault="00DB2A4E" w:rsidP="00DB2A4E">
      <w:pPr>
        <w:tabs>
          <w:tab w:val="left" w:pos="360"/>
        </w:tabs>
        <w:suppressAutoHyphens/>
        <w:spacing w:after="0" w:line="240" w:lineRule="auto"/>
        <w:ind w:firstLine="709"/>
        <w:jc w:val="both"/>
        <w:rPr>
          <w:rFonts w:ascii="Times New Roman" w:eastAsia="Times New Roman" w:hAnsi="Times New Roman" w:cs="Times New Roman"/>
          <w:sz w:val="20"/>
          <w:szCs w:val="20"/>
          <w:lang w:eastAsia="zh-CN" w:bidi="en-US"/>
        </w:rPr>
      </w:pPr>
      <w:r w:rsidRPr="00DB2A4E">
        <w:rPr>
          <w:rFonts w:ascii="Times New Roman" w:eastAsia="Times New Roman" w:hAnsi="Times New Roman" w:cs="Times New Roman"/>
          <w:sz w:val="20"/>
          <w:szCs w:val="20"/>
          <w:lang w:eastAsia="zh-CN" w:bidi="en-US"/>
        </w:rPr>
        <w:t xml:space="preserve">Подтверждаю, что ознакомлен(а) с положениями Федерального закона от 27.07.2006 № 152-ФЗ «О персональных данных», с документами, устанавливающими порядок обработки персональных данных, а также с моими правами и обязанностями в этой области. </w:t>
      </w:r>
    </w:p>
    <w:p w:rsidR="00DB2A4E" w:rsidRPr="00DB2A4E" w:rsidRDefault="00DB2A4E" w:rsidP="00DB2A4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B2A4E">
        <w:rPr>
          <w:rFonts w:ascii="Times New Roman" w:eastAsia="Times New Roman" w:hAnsi="Times New Roman" w:cs="Times New Roman"/>
          <w:sz w:val="20"/>
          <w:szCs w:val="20"/>
          <w:lang w:eastAsia="ru-RU"/>
        </w:rPr>
        <w:t xml:space="preserve">____________       ________________ </w:t>
      </w:r>
    </w:p>
    <w:p w:rsidR="00DB2A4E" w:rsidRPr="00DB2A4E" w:rsidRDefault="00DB2A4E" w:rsidP="00DB2A4E">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DB2A4E">
        <w:rPr>
          <w:rFonts w:ascii="Times New Roman" w:eastAsia="Times New Roman" w:hAnsi="Times New Roman" w:cs="Times New Roman"/>
          <w:sz w:val="18"/>
          <w:szCs w:val="18"/>
          <w:lang w:eastAsia="ru-RU"/>
        </w:rPr>
        <w:t xml:space="preserve">                                                                                                                            (подпись)</w:t>
      </w:r>
      <w:r w:rsidRPr="00DB2A4E">
        <w:rPr>
          <w:rFonts w:ascii="Times New Roman" w:eastAsia="Times New Roman" w:hAnsi="Times New Roman" w:cs="Times New Roman"/>
          <w:sz w:val="18"/>
          <w:szCs w:val="18"/>
          <w:lang w:eastAsia="ru-RU"/>
        </w:rPr>
        <w:tab/>
        <w:t xml:space="preserve">            (Ф.И.О. работника) </w:t>
      </w:r>
    </w:p>
    <w:p w:rsidR="00DB2A4E" w:rsidRPr="00DB2A4E" w:rsidRDefault="00DB2A4E" w:rsidP="00DB2A4E">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DB2A4E" w:rsidRPr="00DB2A4E" w:rsidRDefault="00DB2A4E" w:rsidP="00DB2A4E">
      <w:pPr>
        <w:tabs>
          <w:tab w:val="left" w:pos="720"/>
        </w:tabs>
        <w:suppressAutoHyphens/>
        <w:spacing w:after="0" w:line="240" w:lineRule="auto"/>
        <w:ind w:left="4820"/>
        <w:jc w:val="right"/>
        <w:rPr>
          <w:rFonts w:ascii="Times New Roman" w:eastAsia="Times New Roman" w:hAnsi="Times New Roman" w:cs="Calibri"/>
          <w:sz w:val="20"/>
          <w:szCs w:val="20"/>
          <w:lang w:eastAsia="zh-CN" w:bidi="en-US"/>
        </w:rPr>
      </w:pPr>
      <w:r w:rsidRPr="00DB2A4E">
        <w:rPr>
          <w:rFonts w:ascii="Times New Roman" w:eastAsia="Times New Roman" w:hAnsi="Times New Roman" w:cs="Calibri"/>
          <w:sz w:val="20"/>
          <w:szCs w:val="20"/>
          <w:lang w:eastAsia="zh-CN" w:bidi="en-US"/>
        </w:rPr>
        <w:t xml:space="preserve">            «____»_________________20___г.</w:t>
      </w:r>
    </w:p>
    <w:p w:rsidR="00DB2A4E" w:rsidRPr="00DB2A4E" w:rsidRDefault="00DB2A4E" w:rsidP="00DB2A4E">
      <w:pPr>
        <w:tabs>
          <w:tab w:val="left" w:pos="720"/>
        </w:tabs>
        <w:suppressAutoHyphens/>
        <w:spacing w:after="0" w:line="240" w:lineRule="auto"/>
        <w:ind w:left="4820"/>
        <w:jc w:val="center"/>
        <w:rPr>
          <w:rFonts w:ascii="Times New Roman" w:eastAsia="Times New Roman" w:hAnsi="Times New Roman" w:cs="Calibri"/>
          <w:sz w:val="18"/>
          <w:szCs w:val="18"/>
          <w:lang w:eastAsia="zh-CN" w:bidi="en-US"/>
        </w:rPr>
      </w:pPr>
      <w:r w:rsidRPr="00DB2A4E">
        <w:rPr>
          <w:rFonts w:ascii="Times New Roman" w:eastAsia="Times New Roman" w:hAnsi="Times New Roman" w:cs="Calibri"/>
          <w:sz w:val="18"/>
          <w:szCs w:val="18"/>
          <w:lang w:eastAsia="zh-CN" w:bidi="en-US"/>
        </w:rPr>
        <w:t xml:space="preserve">                           (дата дачи согласия)</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DB2A4E" w:rsidTr="00DB2A4E">
        <w:tc>
          <w:tcPr>
            <w:tcW w:w="5920" w:type="dxa"/>
          </w:tcPr>
          <w:p w:rsidR="00DB2A4E" w:rsidRDefault="00DB2A4E">
            <w:pPr>
              <w:widowControl w:val="0"/>
              <w:autoSpaceDE w:val="0"/>
              <w:autoSpaceDN w:val="0"/>
              <w:adjustRightInd w:val="0"/>
              <w:jc w:val="center"/>
              <w:rPr>
                <w:b/>
                <w:sz w:val="28"/>
                <w:szCs w:val="28"/>
              </w:rPr>
            </w:pPr>
          </w:p>
        </w:tc>
        <w:tc>
          <w:tcPr>
            <w:tcW w:w="3650" w:type="dxa"/>
            <w:hideMark/>
          </w:tcPr>
          <w:p w:rsidR="00DB2A4E" w:rsidRDefault="00DB2A4E">
            <w:pPr>
              <w:widowControl w:val="0"/>
              <w:autoSpaceDE w:val="0"/>
              <w:autoSpaceDN w:val="0"/>
              <w:jc w:val="right"/>
            </w:pPr>
            <w:r>
              <w:t>Приложение 6</w:t>
            </w:r>
          </w:p>
          <w:p w:rsidR="00DB2A4E" w:rsidRDefault="00DB2A4E">
            <w:pPr>
              <w:widowControl w:val="0"/>
              <w:autoSpaceDE w:val="0"/>
              <w:autoSpaceDN w:val="0"/>
              <w:jc w:val="right"/>
            </w:pPr>
            <w:r>
              <w:t>к Положению об обработке и защите персональных данных,</w:t>
            </w:r>
          </w:p>
          <w:p w:rsidR="00DB2A4E" w:rsidRDefault="00DB2A4E">
            <w:pPr>
              <w:widowControl w:val="0"/>
              <w:autoSpaceDE w:val="0"/>
              <w:autoSpaceDN w:val="0"/>
              <w:jc w:val="right"/>
              <w:rPr>
                <w:b/>
                <w:sz w:val="28"/>
                <w:szCs w:val="28"/>
              </w:rPr>
            </w:pPr>
            <w:r>
              <w:t>утверж</w:t>
            </w:r>
            <w:r w:rsidR="00BF315E">
              <w:t>дено приказом ГУЗ «ЛОЦИБ»  № 106</w:t>
            </w:r>
            <w:r>
              <w:t xml:space="preserve"> от 20.07.2023</w:t>
            </w:r>
          </w:p>
        </w:tc>
      </w:tr>
    </w:tbl>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B7AF9">
        <w:rPr>
          <w:rFonts w:ascii="Times New Roman" w:eastAsia="Times New Roman" w:hAnsi="Times New Roman" w:cs="Times New Roman"/>
          <w:b/>
          <w:sz w:val="28"/>
          <w:szCs w:val="28"/>
          <w:lang w:eastAsia="ru-RU"/>
        </w:rPr>
        <w:t xml:space="preserve">Согласие на размещение персональных фотографий </w:t>
      </w:r>
    </w:p>
    <w:p w:rsidR="00312EBF" w:rsidRPr="00EB7AF9" w:rsidRDefault="00312EBF" w:rsidP="00312EBF">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sz w:val="20"/>
          <w:szCs w:val="20"/>
          <w:lang w:eastAsia="ru-RU"/>
        </w:rPr>
      </w:pPr>
      <w:r w:rsidRPr="00EB7AF9">
        <w:rPr>
          <w:rFonts w:ascii="Times New Roman" w:eastAsia="Times New Roman" w:hAnsi="Times New Roman" w:cs="Times New Roman"/>
          <w:sz w:val="20"/>
          <w:szCs w:val="20"/>
          <w:lang w:eastAsia="ru-RU"/>
        </w:rPr>
        <w:t xml:space="preserve">Я, </w:t>
      </w:r>
      <w:r w:rsidRPr="00EB7AF9">
        <w:rPr>
          <w:rFonts w:ascii="Courier New" w:eastAsia="Times New Roman" w:hAnsi="Courier New" w:cs="Courier New"/>
          <w:sz w:val="20"/>
          <w:szCs w:val="20"/>
          <w:lang w:eastAsia="ru-RU"/>
        </w:rPr>
        <w:t>_____________________________________________________________________</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18"/>
          <w:szCs w:val="18"/>
          <w:lang w:eastAsia="ru-RU"/>
        </w:rPr>
        <w:t>(фамилия, имя, отчество субъекта персональных данных)</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B7AF9">
        <w:rPr>
          <w:rFonts w:ascii="Times New Roman" w:eastAsia="Times New Roman" w:hAnsi="Times New Roman" w:cs="Times New Roman"/>
          <w:sz w:val="20"/>
          <w:szCs w:val="20"/>
          <w:lang w:eastAsia="ru-RU"/>
        </w:rPr>
        <w:t>документ ___________________________ выданный ________________________________________________</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20"/>
          <w:szCs w:val="20"/>
          <w:lang w:eastAsia="ru-RU"/>
        </w:rPr>
        <w:t xml:space="preserve">                           </w:t>
      </w:r>
      <w:r w:rsidRPr="00EB7AF9">
        <w:rPr>
          <w:rFonts w:ascii="Times New Roman" w:eastAsia="Times New Roman" w:hAnsi="Times New Roman" w:cs="Times New Roman"/>
          <w:sz w:val="18"/>
          <w:szCs w:val="18"/>
          <w:lang w:eastAsia="ru-RU"/>
        </w:rPr>
        <w:t>(номер)                                                                                             (дата выдачи)</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B7AF9">
        <w:rPr>
          <w:rFonts w:ascii="Times New Roman" w:eastAsia="Times New Roman" w:hAnsi="Times New Roman" w:cs="Times New Roman"/>
          <w:sz w:val="20"/>
          <w:szCs w:val="20"/>
          <w:lang w:eastAsia="ru-RU"/>
        </w:rPr>
        <w:t>_____________________________________________________________________________________________,</w:t>
      </w:r>
    </w:p>
    <w:p w:rsidR="00312EBF" w:rsidRPr="00EB7AF9" w:rsidRDefault="00312EBF" w:rsidP="00C4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18"/>
          <w:szCs w:val="18"/>
          <w:lang w:eastAsia="ru-RU"/>
        </w:rPr>
        <w:t>(наименование органа, выдавшего документ)</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B7AF9">
        <w:rPr>
          <w:rFonts w:ascii="Times New Roman" w:eastAsia="Times New Roman" w:hAnsi="Times New Roman" w:cs="Times New Roman"/>
          <w:sz w:val="20"/>
          <w:szCs w:val="20"/>
          <w:lang w:eastAsia="ru-RU"/>
        </w:rPr>
        <w:t>адрес: _________________________ ______________________________________________________________</w:t>
      </w:r>
    </w:p>
    <w:p w:rsidR="00312EBF" w:rsidRPr="00EB7AF9" w:rsidRDefault="00312EBF" w:rsidP="00C4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18"/>
          <w:szCs w:val="18"/>
          <w:lang w:eastAsia="ru-RU"/>
        </w:rPr>
        <w:t>(адрес места жительства)</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B7AF9">
        <w:rPr>
          <w:rFonts w:ascii="Times New Roman" w:eastAsia="Times New Roman" w:hAnsi="Times New Roman" w:cs="Times New Roman"/>
          <w:sz w:val="20"/>
          <w:szCs w:val="20"/>
          <w:lang w:eastAsia="ru-RU"/>
        </w:rPr>
        <w:t>Сведения о законном представителе*</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18"/>
          <w:szCs w:val="18"/>
          <w:lang w:eastAsia="ru-RU"/>
        </w:rPr>
        <w:t>_______________________________________________________________________________________________________</w:t>
      </w:r>
    </w:p>
    <w:p w:rsidR="00312EBF"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EB7AF9">
        <w:rPr>
          <w:rFonts w:ascii="Courier New" w:eastAsia="Times New Roman" w:hAnsi="Courier New" w:cs="Courier New"/>
          <w:sz w:val="18"/>
          <w:szCs w:val="18"/>
          <w:lang w:eastAsia="ru-RU"/>
        </w:rPr>
        <w:t xml:space="preserve">                              </w:t>
      </w:r>
      <w:r w:rsidRPr="00EB7AF9">
        <w:rPr>
          <w:rFonts w:ascii="Times New Roman" w:eastAsia="Times New Roman" w:hAnsi="Times New Roman" w:cs="Times New Roman"/>
          <w:sz w:val="18"/>
          <w:szCs w:val="18"/>
          <w:lang w:eastAsia="ru-RU"/>
        </w:rPr>
        <w:t>фамилия, имя, отчество)</w:t>
      </w:r>
    </w:p>
    <w:p w:rsidR="00C46E69" w:rsidRPr="00EB7AF9" w:rsidRDefault="00C46E69"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312EBF" w:rsidRPr="00C46E69" w:rsidRDefault="00C46E69" w:rsidP="00C4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8"/>
          <w:lang w:eastAsia="ru-RU"/>
        </w:rPr>
      </w:pPr>
      <w:r w:rsidRPr="00C46E69">
        <w:rPr>
          <w:rFonts w:ascii="Times New Roman" w:eastAsia="Times New Roman" w:hAnsi="Times New Roman" w:cs="Times New Roman"/>
          <w:sz w:val="16"/>
          <w:szCs w:val="18"/>
          <w:lang w:eastAsia="ru-RU"/>
        </w:rPr>
        <w:t xml:space="preserve"> </w:t>
      </w:r>
      <w:r w:rsidR="00312EBF" w:rsidRPr="00C46E69">
        <w:rPr>
          <w:rFonts w:ascii="Times New Roman" w:eastAsia="Times New Roman" w:hAnsi="Times New Roman" w:cs="Times New Roman"/>
          <w:sz w:val="16"/>
          <w:szCs w:val="18"/>
          <w:lang w:eastAsia="ru-RU"/>
        </w:rPr>
        <w:t>(наименование органа, выдавшего паспорт)</w:t>
      </w:r>
    </w:p>
    <w:p w:rsidR="00C46E69" w:rsidRPr="00EB7AF9" w:rsidRDefault="00C46E69" w:rsidP="00C4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EB7AF9">
        <w:rPr>
          <w:rFonts w:ascii="Times New Roman" w:eastAsia="Times New Roman" w:hAnsi="Times New Roman" w:cs="Times New Roman"/>
          <w:sz w:val="20"/>
          <w:szCs w:val="20"/>
          <w:lang w:eastAsia="ru-RU"/>
        </w:rPr>
        <w:t>адрес: _______________________________________________________________________________________,</w:t>
      </w:r>
    </w:p>
    <w:p w:rsidR="00312EBF" w:rsidRPr="00EB7AF9" w:rsidRDefault="00312EBF" w:rsidP="00C4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EB7AF9">
        <w:rPr>
          <w:rFonts w:ascii="Times New Roman" w:eastAsia="Times New Roman" w:hAnsi="Times New Roman" w:cs="Times New Roman"/>
          <w:sz w:val="18"/>
          <w:szCs w:val="18"/>
          <w:lang w:eastAsia="ru-RU"/>
        </w:rPr>
        <w:t>(адрес места жительства)</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r w:rsidRPr="00EB7AF9">
        <w:rPr>
          <w:rFonts w:ascii="Times New Roman" w:eastAsia="Times New Roman" w:hAnsi="Times New Roman" w:cs="Times New Roman"/>
          <w:sz w:val="18"/>
          <w:szCs w:val="18"/>
          <w:lang w:eastAsia="ru-RU"/>
        </w:rPr>
        <w:t>*</w:t>
      </w:r>
      <w:r w:rsidRPr="00EB7AF9">
        <w:rPr>
          <w:rFonts w:ascii="Times New Roman" w:eastAsia="Times New Roman" w:hAnsi="Times New Roman" w:cs="Times New Roman"/>
          <w:sz w:val="16"/>
          <w:szCs w:val="16"/>
          <w:lang w:eastAsia="ru-RU"/>
        </w:rPr>
        <w:t>Примечание: пункт «Сведения о законном  представителе» заполняется в том случае, если согласие  заполняет законный представитель субъекта персональных данных</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312EBF" w:rsidRPr="00164297" w:rsidRDefault="00312EBF" w:rsidP="00312EBF">
      <w:pPr>
        <w:autoSpaceDE w:val="0"/>
        <w:autoSpaceDN w:val="0"/>
        <w:adjustRightInd w:val="0"/>
        <w:spacing w:after="0" w:line="240" w:lineRule="auto"/>
        <w:jc w:val="both"/>
        <w:rPr>
          <w:rFonts w:ascii="Times New Roman" w:eastAsia="Calibri" w:hAnsi="Times New Roman" w:cs="Times New Roman"/>
          <w:szCs w:val="24"/>
        </w:rPr>
      </w:pPr>
      <w:r w:rsidRPr="00C46E69">
        <w:rPr>
          <w:rFonts w:ascii="Times New Roman" w:eastAsia="Calibri" w:hAnsi="Times New Roman" w:cs="Times New Roman"/>
          <w:b/>
          <w:i/>
          <w:szCs w:val="24"/>
        </w:rPr>
        <w:t>в целях</w:t>
      </w:r>
      <w:r w:rsidRPr="00164297">
        <w:rPr>
          <w:rFonts w:ascii="Times New Roman" w:eastAsia="Calibri" w:hAnsi="Times New Roman" w:cs="Times New Roman"/>
          <w:szCs w:val="24"/>
        </w:rPr>
        <w:t xml:space="preserve"> соблюдения действующего законодательства даю согласие  </w:t>
      </w:r>
      <w:r w:rsidRPr="00164297">
        <w:rPr>
          <w:rFonts w:ascii="Times New Roman" w:eastAsia="Times New Roman" w:hAnsi="Times New Roman" w:cs="Times New Roman"/>
          <w:szCs w:val="24"/>
          <w:lang w:eastAsia="ru-RU"/>
        </w:rPr>
        <w:t>Государственному учреждению здрав</w:t>
      </w:r>
      <w:r w:rsidR="00C121FA" w:rsidRPr="00164297">
        <w:rPr>
          <w:rFonts w:ascii="Times New Roman" w:eastAsia="Times New Roman" w:hAnsi="Times New Roman" w:cs="Times New Roman"/>
          <w:szCs w:val="24"/>
          <w:lang w:eastAsia="ru-RU"/>
        </w:rPr>
        <w:t>оохранения «Липецкий областной ц</w:t>
      </w:r>
      <w:r w:rsidRPr="00164297">
        <w:rPr>
          <w:rFonts w:ascii="Times New Roman" w:eastAsia="Times New Roman" w:hAnsi="Times New Roman" w:cs="Times New Roman"/>
          <w:szCs w:val="24"/>
          <w:lang w:eastAsia="ru-RU"/>
        </w:rPr>
        <w:t xml:space="preserve">ентр </w:t>
      </w:r>
      <w:r w:rsidR="00C121FA" w:rsidRPr="00164297">
        <w:rPr>
          <w:rFonts w:ascii="Times New Roman" w:eastAsia="Times New Roman" w:hAnsi="Times New Roman" w:cs="Times New Roman"/>
          <w:szCs w:val="24"/>
          <w:lang w:eastAsia="ru-RU"/>
        </w:rPr>
        <w:t>инфекционных болезней</w:t>
      </w:r>
      <w:r w:rsidRPr="00164297">
        <w:rPr>
          <w:rFonts w:ascii="Times New Roman" w:eastAsia="Times New Roman" w:hAnsi="Times New Roman" w:cs="Times New Roman"/>
          <w:szCs w:val="24"/>
          <w:lang w:eastAsia="ru-RU"/>
        </w:rPr>
        <w:t xml:space="preserve">», адрес: Липецк г, Гагарина ул, дом № 135 </w:t>
      </w:r>
      <w:r w:rsidRPr="00164297">
        <w:rPr>
          <w:rFonts w:ascii="Times New Roman" w:eastAsia="Calibri" w:hAnsi="Times New Roman" w:cs="Times New Roman"/>
          <w:szCs w:val="24"/>
        </w:rPr>
        <w:t xml:space="preserve">на размещение на стенде  «НАШИ МАЯКИ» следующих персональных данных: </w:t>
      </w:r>
    </w:p>
    <w:p w:rsidR="00312EBF" w:rsidRPr="00164297" w:rsidRDefault="00312EBF" w:rsidP="00312EBF">
      <w:pPr>
        <w:autoSpaceDE w:val="0"/>
        <w:autoSpaceDN w:val="0"/>
        <w:adjustRightInd w:val="0"/>
        <w:spacing w:after="0" w:line="240" w:lineRule="auto"/>
        <w:jc w:val="both"/>
        <w:rPr>
          <w:rFonts w:ascii="Times New Roman" w:eastAsia="Calibri" w:hAnsi="Times New Roman" w:cs="Times New Roman"/>
          <w:szCs w:val="24"/>
        </w:rPr>
      </w:pPr>
      <w:r w:rsidRPr="00164297">
        <w:rPr>
          <w:rFonts w:ascii="Times New Roman" w:eastAsia="Calibri" w:hAnsi="Times New Roman" w:cs="Times New Roman"/>
          <w:szCs w:val="24"/>
        </w:rPr>
        <w:t>- фамилия, имя, отчество,</w:t>
      </w:r>
    </w:p>
    <w:p w:rsidR="00312EBF" w:rsidRPr="00164297" w:rsidRDefault="00312EBF" w:rsidP="00312EBF">
      <w:pPr>
        <w:autoSpaceDE w:val="0"/>
        <w:autoSpaceDN w:val="0"/>
        <w:adjustRightInd w:val="0"/>
        <w:spacing w:after="0" w:line="240" w:lineRule="auto"/>
        <w:jc w:val="both"/>
        <w:rPr>
          <w:rFonts w:ascii="Times New Roman" w:eastAsia="Calibri" w:hAnsi="Times New Roman" w:cs="Times New Roman"/>
          <w:szCs w:val="24"/>
        </w:rPr>
      </w:pPr>
      <w:r w:rsidRPr="00164297">
        <w:rPr>
          <w:rFonts w:ascii="Times New Roman" w:eastAsia="Calibri" w:hAnsi="Times New Roman" w:cs="Times New Roman"/>
          <w:szCs w:val="24"/>
        </w:rPr>
        <w:t>- личная фотография.</w:t>
      </w:r>
    </w:p>
    <w:p w:rsidR="00312EBF" w:rsidRPr="00164297" w:rsidRDefault="00312EBF" w:rsidP="00312EBF">
      <w:pPr>
        <w:autoSpaceDE w:val="0"/>
        <w:autoSpaceDN w:val="0"/>
        <w:adjustRightInd w:val="0"/>
        <w:spacing w:after="0" w:line="240" w:lineRule="auto"/>
        <w:ind w:firstLine="709"/>
        <w:jc w:val="both"/>
        <w:rPr>
          <w:rFonts w:ascii="Times New Roman" w:eastAsia="Calibri" w:hAnsi="Times New Roman" w:cs="Times New Roman"/>
          <w:szCs w:val="24"/>
        </w:rPr>
      </w:pPr>
      <w:r w:rsidRPr="00164297">
        <w:rPr>
          <w:rFonts w:ascii="Times New Roman" w:eastAsia="Times New Roman" w:hAnsi="Times New Roman" w:cs="Calibri"/>
          <w:szCs w:val="24"/>
          <w:lang w:eastAsia="zh-CN" w:bidi="en-US"/>
        </w:rPr>
        <w:t>Разрешаю размещение вышеуказанных персональных данных на срок с даты подписания настоящего  соглашения до _____________________ года.</w:t>
      </w:r>
    </w:p>
    <w:p w:rsidR="00312EBF" w:rsidRPr="00164297" w:rsidRDefault="00312EBF" w:rsidP="00312EBF">
      <w:pPr>
        <w:autoSpaceDE w:val="0"/>
        <w:autoSpaceDN w:val="0"/>
        <w:adjustRightInd w:val="0"/>
        <w:spacing w:after="0" w:line="240" w:lineRule="auto"/>
        <w:ind w:firstLine="709"/>
        <w:jc w:val="both"/>
        <w:rPr>
          <w:rFonts w:ascii="Times New Roman" w:eastAsia="Calibri" w:hAnsi="Times New Roman" w:cs="Times New Roman"/>
          <w:szCs w:val="24"/>
        </w:rPr>
      </w:pPr>
      <w:r w:rsidRPr="00164297">
        <w:rPr>
          <w:rFonts w:ascii="Times New Roman" w:eastAsia="Calibri" w:hAnsi="Times New Roman" w:cs="Times New Roman"/>
          <w:szCs w:val="24"/>
        </w:rPr>
        <w:t>Я оставляю за собой право отозвать  свое согласие посредством составления соответствующего письменного документа.</w:t>
      </w:r>
    </w:p>
    <w:p w:rsidR="00312EBF" w:rsidRPr="00164297" w:rsidRDefault="00312EBF" w:rsidP="00312EBF">
      <w:pPr>
        <w:autoSpaceDE w:val="0"/>
        <w:autoSpaceDN w:val="0"/>
        <w:adjustRightInd w:val="0"/>
        <w:spacing w:after="0" w:line="240" w:lineRule="auto"/>
        <w:ind w:firstLine="709"/>
        <w:jc w:val="both"/>
        <w:rPr>
          <w:rFonts w:ascii="Times New Roman" w:eastAsia="Calibri" w:hAnsi="Times New Roman" w:cs="Times New Roman"/>
          <w:szCs w:val="24"/>
        </w:rPr>
      </w:pPr>
      <w:r w:rsidRPr="00164297">
        <w:rPr>
          <w:rFonts w:ascii="Times New Roman" w:eastAsia="Calibri" w:hAnsi="Times New Roman" w:cs="Times New Roman"/>
          <w:szCs w:val="24"/>
        </w:rPr>
        <w:t xml:space="preserve">Подтверждаю, что ознакомлен(а) с положениями  Федерального  закона от 27.07.2006 </w:t>
      </w:r>
      <w:r w:rsidR="00DB2A4E" w:rsidRPr="00164297">
        <w:rPr>
          <w:rFonts w:ascii="Times New Roman" w:eastAsia="Calibri" w:hAnsi="Times New Roman" w:cs="Times New Roman"/>
          <w:szCs w:val="24"/>
        </w:rPr>
        <w:t>№</w:t>
      </w:r>
      <w:r w:rsidRPr="00164297">
        <w:rPr>
          <w:rFonts w:ascii="Times New Roman" w:eastAsia="Calibri" w:hAnsi="Times New Roman" w:cs="Times New Roman"/>
          <w:szCs w:val="24"/>
        </w:rPr>
        <w:t xml:space="preserve"> 152-ФЗ </w:t>
      </w:r>
      <w:r w:rsidR="00C46E69">
        <w:rPr>
          <w:rFonts w:ascii="Times New Roman" w:eastAsia="Calibri" w:hAnsi="Times New Roman" w:cs="Times New Roman"/>
          <w:szCs w:val="24"/>
        </w:rPr>
        <w:t>«</w:t>
      </w:r>
      <w:r w:rsidRPr="00164297">
        <w:rPr>
          <w:rFonts w:ascii="Times New Roman" w:eastAsia="Calibri" w:hAnsi="Times New Roman" w:cs="Times New Roman"/>
          <w:szCs w:val="24"/>
        </w:rPr>
        <w:t>О персональных данных</w:t>
      </w:r>
      <w:r w:rsidR="00C46E69">
        <w:rPr>
          <w:rFonts w:ascii="Times New Roman" w:eastAsia="Calibri" w:hAnsi="Times New Roman" w:cs="Times New Roman"/>
          <w:szCs w:val="24"/>
        </w:rPr>
        <w:t>»</w:t>
      </w:r>
      <w:r w:rsidRPr="00164297">
        <w:rPr>
          <w:rFonts w:ascii="Times New Roman" w:eastAsia="Calibri" w:hAnsi="Times New Roman" w:cs="Times New Roman"/>
          <w:szCs w:val="24"/>
        </w:rPr>
        <w:t>, с документами, устанавливающими порядок обработки персональных данных, а также с моими правами и обязанностями в этой области.</w:t>
      </w:r>
    </w:p>
    <w:p w:rsidR="00312EBF" w:rsidRPr="00EB7AF9" w:rsidRDefault="00312EBF" w:rsidP="00312EBF">
      <w:pPr>
        <w:autoSpaceDE w:val="0"/>
        <w:autoSpaceDN w:val="0"/>
        <w:adjustRightInd w:val="0"/>
        <w:spacing w:after="0" w:line="240" w:lineRule="auto"/>
        <w:jc w:val="both"/>
        <w:rPr>
          <w:rFonts w:ascii="Times New Roman" w:eastAsia="Calibri" w:hAnsi="Times New Roman" w:cs="Times New Roman"/>
          <w:sz w:val="24"/>
          <w:szCs w:val="24"/>
        </w:rPr>
      </w:pPr>
      <w:r w:rsidRPr="00EB7AF9">
        <w:rPr>
          <w:rFonts w:ascii="Times New Roman" w:eastAsia="Calibri" w:hAnsi="Times New Roman" w:cs="Times New Roman"/>
          <w:sz w:val="24"/>
          <w:szCs w:val="24"/>
        </w:rPr>
        <w:t xml:space="preserve"> </w:t>
      </w:r>
    </w:p>
    <w:p w:rsidR="00312EBF" w:rsidRPr="00EB7AF9" w:rsidRDefault="00312EBF" w:rsidP="00312EBF">
      <w:pPr>
        <w:autoSpaceDE w:val="0"/>
        <w:autoSpaceDN w:val="0"/>
        <w:adjustRightInd w:val="0"/>
        <w:spacing w:after="0" w:line="240" w:lineRule="auto"/>
        <w:jc w:val="both"/>
        <w:rPr>
          <w:rFonts w:ascii="Times New Roman" w:eastAsia="Calibri" w:hAnsi="Times New Roman" w:cs="Times New Roman"/>
          <w:sz w:val="28"/>
          <w:szCs w:val="28"/>
        </w:rPr>
      </w:pPr>
      <w:r w:rsidRPr="00EB7AF9">
        <w:rPr>
          <w:rFonts w:ascii="Times New Roman" w:eastAsia="Calibri" w:hAnsi="Times New Roman" w:cs="Times New Roman"/>
          <w:sz w:val="24"/>
          <w:szCs w:val="24"/>
        </w:rPr>
        <w:t>«____» _______ 20___г.</w:t>
      </w:r>
      <w:r w:rsidRPr="00EB7AF9">
        <w:rPr>
          <w:rFonts w:ascii="Times New Roman" w:eastAsia="Calibri" w:hAnsi="Times New Roman" w:cs="Times New Roman"/>
          <w:sz w:val="24"/>
          <w:szCs w:val="24"/>
        </w:rPr>
        <w:tab/>
      </w:r>
      <w:r w:rsidRPr="00EB7AF9">
        <w:rPr>
          <w:rFonts w:ascii="Times New Roman" w:eastAsia="Calibri" w:hAnsi="Times New Roman" w:cs="Times New Roman"/>
          <w:sz w:val="24"/>
          <w:szCs w:val="24"/>
        </w:rPr>
        <w:tab/>
      </w:r>
      <w:r w:rsidRPr="00EB7AF9">
        <w:rPr>
          <w:rFonts w:ascii="Times New Roman" w:eastAsia="Calibri" w:hAnsi="Times New Roman" w:cs="Times New Roman"/>
          <w:sz w:val="28"/>
          <w:szCs w:val="28"/>
        </w:rPr>
        <w:t xml:space="preserve">                 ____________/__________________/</w:t>
      </w:r>
    </w:p>
    <w:p w:rsidR="00312EBF" w:rsidRPr="00EB7AF9" w:rsidRDefault="00312EBF" w:rsidP="00312EBF">
      <w:pPr>
        <w:autoSpaceDE w:val="0"/>
        <w:autoSpaceDN w:val="0"/>
        <w:adjustRightInd w:val="0"/>
        <w:spacing w:after="0" w:line="240" w:lineRule="auto"/>
        <w:jc w:val="both"/>
        <w:rPr>
          <w:rFonts w:ascii="Times New Roman" w:eastAsia="Calibri" w:hAnsi="Times New Roman" w:cs="Times New Roman"/>
          <w:sz w:val="16"/>
          <w:szCs w:val="16"/>
        </w:rPr>
      </w:pP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r>
      <w:r w:rsidRPr="00EB7AF9">
        <w:rPr>
          <w:rFonts w:ascii="Times New Roman" w:eastAsia="Calibri" w:hAnsi="Times New Roman" w:cs="Times New Roman"/>
          <w:sz w:val="28"/>
          <w:szCs w:val="28"/>
        </w:rPr>
        <w:tab/>
        <w:t xml:space="preserve">               </w:t>
      </w:r>
      <w:r w:rsidRPr="00EB7AF9">
        <w:rPr>
          <w:rFonts w:ascii="Times New Roman" w:eastAsia="Calibri" w:hAnsi="Times New Roman" w:cs="Times New Roman"/>
          <w:sz w:val="16"/>
          <w:szCs w:val="16"/>
        </w:rPr>
        <w:t>Фамилия, инициалы</w:t>
      </w:r>
    </w:p>
    <w:p w:rsidR="00312EBF" w:rsidRPr="00EB7AF9" w:rsidRDefault="00312EBF" w:rsidP="0031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312EBF" w:rsidRPr="00EB7AF9" w:rsidRDefault="00312EBF" w:rsidP="00312EBF">
      <w:pPr>
        <w:autoSpaceDE w:val="0"/>
        <w:autoSpaceDN w:val="0"/>
        <w:adjustRightInd w:val="0"/>
        <w:spacing w:after="0" w:line="240" w:lineRule="auto"/>
        <w:jc w:val="both"/>
        <w:rPr>
          <w:rFonts w:ascii="Times New Roman" w:eastAsia="Calibri" w:hAnsi="Times New Roman" w:cs="Times New Roman"/>
          <w:sz w:val="28"/>
          <w:szCs w:val="28"/>
        </w:rPr>
      </w:pPr>
    </w:p>
    <w:p w:rsidR="00312EBF" w:rsidRPr="00EB7AF9" w:rsidRDefault="00312EBF" w:rsidP="00312EBF">
      <w:pPr>
        <w:rPr>
          <w:rFonts w:ascii="Calibri" w:eastAsia="Calibri" w:hAnsi="Calibri" w:cs="Times New Roman"/>
        </w:rPr>
      </w:pPr>
    </w:p>
    <w:p w:rsidR="00312EBF" w:rsidRDefault="00312EBF"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6E69" w:rsidRDefault="00C46E69"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6E69" w:rsidRDefault="00C46E69"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6E69" w:rsidRPr="00EB7AF9" w:rsidRDefault="00C46E69"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EBF" w:rsidRDefault="00312EBF"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F61ABA" w:rsidRDefault="00F61ABA" w:rsidP="00312EB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F61ABA" w:rsidRPr="000A21E2" w:rsidTr="008D7DCC">
        <w:tc>
          <w:tcPr>
            <w:tcW w:w="5874" w:type="dxa"/>
            <w:tcBorders>
              <w:top w:val="nil"/>
              <w:left w:val="nil"/>
              <w:bottom w:val="nil"/>
              <w:right w:val="nil"/>
            </w:tcBorders>
          </w:tcPr>
          <w:p w:rsidR="00F61ABA" w:rsidRPr="000A21E2" w:rsidRDefault="00F61ABA" w:rsidP="008D7DCC">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Borders>
              <w:top w:val="nil"/>
              <w:left w:val="nil"/>
              <w:bottom w:val="nil"/>
              <w:right w:val="nil"/>
            </w:tcBorders>
          </w:tcPr>
          <w:p w:rsidR="00F61ABA" w:rsidRPr="008D7DCC" w:rsidRDefault="00F61ABA" w:rsidP="00F61A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ABA">
              <w:rPr>
                <w:rFonts w:ascii="Times New Roman" w:eastAsia="Times New Roman" w:hAnsi="Times New Roman" w:cs="Times New Roman"/>
                <w:sz w:val="20"/>
                <w:szCs w:val="20"/>
                <w:lang w:eastAsia="ru-RU"/>
              </w:rPr>
              <w:t xml:space="preserve">Приложение  </w:t>
            </w:r>
            <w:r w:rsidRPr="008D7DCC">
              <w:rPr>
                <w:rFonts w:ascii="Times New Roman" w:eastAsia="Times New Roman" w:hAnsi="Times New Roman" w:cs="Times New Roman"/>
                <w:sz w:val="20"/>
                <w:szCs w:val="20"/>
                <w:lang w:eastAsia="ru-RU"/>
              </w:rPr>
              <w:t>7</w:t>
            </w:r>
          </w:p>
          <w:p w:rsidR="00F61ABA" w:rsidRPr="00F61ABA" w:rsidRDefault="00F61ABA" w:rsidP="00F61A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ABA">
              <w:rPr>
                <w:rFonts w:ascii="Times New Roman" w:eastAsia="Times New Roman" w:hAnsi="Times New Roman" w:cs="Times New Roman"/>
                <w:sz w:val="20"/>
                <w:szCs w:val="20"/>
                <w:lang w:eastAsia="ru-RU"/>
              </w:rPr>
              <w:t xml:space="preserve">к Положению об обработке </w:t>
            </w:r>
          </w:p>
          <w:p w:rsidR="00F61ABA" w:rsidRPr="00F61ABA" w:rsidRDefault="00F61ABA" w:rsidP="00F61A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ABA">
              <w:rPr>
                <w:rFonts w:ascii="Times New Roman" w:eastAsia="Times New Roman" w:hAnsi="Times New Roman" w:cs="Times New Roman"/>
                <w:sz w:val="20"/>
                <w:szCs w:val="20"/>
                <w:lang w:eastAsia="ru-RU"/>
              </w:rPr>
              <w:t>и защите персональных данных</w:t>
            </w:r>
            <w:r w:rsidR="005C5374">
              <w:rPr>
                <w:rFonts w:ascii="Times New Roman" w:eastAsia="Times New Roman" w:hAnsi="Times New Roman" w:cs="Times New Roman"/>
                <w:sz w:val="20"/>
                <w:szCs w:val="20"/>
                <w:lang w:eastAsia="ru-RU"/>
              </w:rPr>
              <w:t>,</w:t>
            </w:r>
          </w:p>
          <w:p w:rsidR="00F61ABA" w:rsidRPr="008D7DCC" w:rsidRDefault="00F61ABA" w:rsidP="00F61A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61ABA">
              <w:rPr>
                <w:rFonts w:ascii="Times New Roman" w:eastAsia="Times New Roman" w:hAnsi="Times New Roman" w:cs="Times New Roman"/>
                <w:sz w:val="20"/>
                <w:szCs w:val="20"/>
                <w:lang w:eastAsia="ru-RU"/>
              </w:rPr>
              <w:t xml:space="preserve">утверждено приказом ГУЗ «ЛОЦИБ»  </w:t>
            </w:r>
          </w:p>
          <w:p w:rsidR="00F61ABA" w:rsidRPr="000A21E2" w:rsidRDefault="00F61ABA" w:rsidP="00F61AB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F61ABA">
              <w:rPr>
                <w:rFonts w:ascii="Times New Roman" w:eastAsia="Times New Roman" w:hAnsi="Times New Roman" w:cs="Times New Roman"/>
                <w:sz w:val="20"/>
                <w:szCs w:val="20"/>
                <w:lang w:eastAsia="ru-RU"/>
              </w:rPr>
              <w:t>№</w:t>
            </w:r>
            <w:r w:rsidR="00BF315E">
              <w:rPr>
                <w:rFonts w:ascii="Times New Roman" w:eastAsia="Times New Roman" w:hAnsi="Times New Roman" w:cs="Times New Roman"/>
                <w:sz w:val="20"/>
                <w:szCs w:val="20"/>
                <w:lang w:eastAsia="ru-RU"/>
              </w:rPr>
              <w:t>106</w:t>
            </w:r>
            <w:r w:rsidRPr="00F61ABA">
              <w:rPr>
                <w:rFonts w:ascii="Times New Roman" w:eastAsia="Times New Roman" w:hAnsi="Times New Roman" w:cs="Times New Roman"/>
                <w:sz w:val="20"/>
                <w:szCs w:val="20"/>
                <w:lang w:eastAsia="ru-RU"/>
              </w:rPr>
              <w:t xml:space="preserve">  от 20.07.2023</w:t>
            </w:r>
          </w:p>
        </w:tc>
      </w:tr>
    </w:tbl>
    <w:p w:rsidR="00DB2A4E" w:rsidRPr="00DB2A4E" w:rsidRDefault="00DB2A4E" w:rsidP="00DB2A4E">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B2A4E">
        <w:rPr>
          <w:rFonts w:ascii="Times New Roman" w:eastAsia="Times New Roman" w:hAnsi="Times New Roman" w:cs="Times New Roman"/>
          <w:b/>
          <w:bCs/>
          <w:sz w:val="28"/>
          <w:szCs w:val="28"/>
          <w:lang w:eastAsia="ru-RU"/>
        </w:rPr>
        <w:t xml:space="preserve">Заявление-согласие субъекта </w:t>
      </w:r>
    </w:p>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2A4E">
        <w:rPr>
          <w:rFonts w:ascii="Times New Roman" w:eastAsia="Times New Roman" w:hAnsi="Times New Roman" w:cs="Times New Roman"/>
          <w:b/>
          <w:bCs/>
          <w:sz w:val="28"/>
          <w:szCs w:val="28"/>
          <w:lang w:eastAsia="ru-RU"/>
        </w:rPr>
        <w:t>на передачу его персональных данных третьей стороне</w:t>
      </w:r>
    </w:p>
    <w:p w:rsidR="00DB2A4E" w:rsidRPr="00DB2A4E"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DB2A4E">
        <w:rPr>
          <w:rFonts w:ascii="Times New Roman" w:eastAsia="Times New Roman" w:hAnsi="Times New Roman" w:cs="Times New Roman"/>
          <w:sz w:val="20"/>
          <w:szCs w:val="28"/>
          <w:lang w:eastAsia="ru-RU"/>
        </w:rPr>
        <w:t>(для работника)</w:t>
      </w:r>
    </w:p>
    <w:p w:rsidR="00DB2A4E" w:rsidRPr="00DB2A4E" w:rsidRDefault="00DB2A4E" w:rsidP="00DB2A4E">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p w:rsidR="00C46E69" w:rsidRDefault="00DB2A4E" w:rsidP="00C46E69">
      <w:pPr>
        <w:widowControl w:val="0"/>
        <w:autoSpaceDE w:val="0"/>
        <w:autoSpaceDN w:val="0"/>
        <w:adjustRightInd w:val="0"/>
        <w:spacing w:after="120" w:line="240" w:lineRule="auto"/>
        <w:ind w:firstLine="709"/>
        <w:jc w:val="both"/>
        <w:rPr>
          <w:rFonts w:ascii="Times New Roman" w:eastAsia="Times New Roman" w:hAnsi="Times New Roman" w:cs="Times New Roman"/>
          <w:szCs w:val="20"/>
          <w:lang w:eastAsia="ru-RU"/>
        </w:rPr>
      </w:pPr>
      <w:r w:rsidRPr="00164297">
        <w:rPr>
          <w:rFonts w:ascii="Times New Roman" w:eastAsia="Times New Roman" w:hAnsi="Times New Roman" w:cs="Times New Roman"/>
          <w:szCs w:val="20"/>
          <w:lang w:eastAsia="ru-RU"/>
        </w:rPr>
        <w:t xml:space="preserve">Я, </w:t>
      </w:r>
      <w:r w:rsidRPr="00164297">
        <w:rPr>
          <w:rFonts w:ascii="Times New Roman" w:eastAsia="Times New Roman" w:hAnsi="Times New Roman" w:cs="Calibri"/>
          <w:szCs w:val="20"/>
          <w:lang w:eastAsia="zh-CN" w:bidi="en-US"/>
        </w:rPr>
        <w:t>________________________</w:t>
      </w:r>
      <w:r w:rsidR="00C46E69">
        <w:rPr>
          <w:rFonts w:ascii="Times New Roman" w:eastAsia="Times New Roman" w:hAnsi="Times New Roman" w:cs="Calibri"/>
          <w:szCs w:val="20"/>
          <w:lang w:eastAsia="zh-CN" w:bidi="en-US"/>
        </w:rPr>
        <w:t>_________</w:t>
      </w:r>
      <w:r w:rsidRPr="00164297">
        <w:rPr>
          <w:rFonts w:ascii="Times New Roman" w:eastAsia="Times New Roman" w:hAnsi="Times New Roman" w:cs="Calibri"/>
          <w:szCs w:val="20"/>
          <w:lang w:eastAsia="zh-CN" w:bidi="en-US"/>
        </w:rPr>
        <w:t>________________________________</w:t>
      </w:r>
      <w:r w:rsidR="00C46E69">
        <w:rPr>
          <w:rFonts w:ascii="Times New Roman" w:eastAsia="Times New Roman" w:hAnsi="Times New Roman" w:cs="Calibri"/>
          <w:szCs w:val="20"/>
          <w:lang w:eastAsia="zh-CN" w:bidi="en-US"/>
        </w:rPr>
        <w:t>_______</w:t>
      </w:r>
      <w:r w:rsidRPr="00164297">
        <w:rPr>
          <w:rFonts w:ascii="Times New Roman" w:eastAsia="Times New Roman" w:hAnsi="Times New Roman" w:cs="Calibri"/>
          <w:szCs w:val="20"/>
          <w:lang w:eastAsia="zh-CN" w:bidi="en-US"/>
        </w:rPr>
        <w:t>___</w:t>
      </w:r>
      <w:r w:rsidRPr="00164297">
        <w:rPr>
          <w:rFonts w:ascii="Times New Roman" w:eastAsia="Times New Roman" w:hAnsi="Times New Roman" w:cs="Times New Roman"/>
          <w:szCs w:val="20"/>
          <w:lang w:eastAsia="ru-RU"/>
        </w:rPr>
        <w:t xml:space="preserve">, </w:t>
      </w: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 </w:t>
      </w:r>
    </w:p>
    <w:p w:rsidR="00C46E69" w:rsidRDefault="00C46E69" w:rsidP="00C46E69">
      <w:pPr>
        <w:widowControl w:val="0"/>
        <w:tabs>
          <w:tab w:val="left" w:pos="360"/>
        </w:tabs>
        <w:suppressAutoHyphens/>
        <w:autoSpaceDE w:val="0"/>
        <w:autoSpaceDN w:val="0"/>
        <w:adjustRightInd w:val="0"/>
        <w:spacing w:after="0" w:line="240" w:lineRule="auto"/>
        <w:jc w:val="right"/>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 xml:space="preserve">(наименование органа выдавшего документ) </w:t>
      </w:r>
    </w:p>
    <w:p w:rsidR="00C46E69" w:rsidRDefault="00C46E69" w:rsidP="00C46E69">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DB2A4E" w:rsidRPr="00164297" w:rsidRDefault="00DB2A4E" w:rsidP="00C46E69">
      <w:pPr>
        <w:tabs>
          <w:tab w:val="left" w:pos="360"/>
        </w:tabs>
        <w:suppressAutoHyphens/>
        <w:spacing w:before="120" w:after="0" w:line="240" w:lineRule="auto"/>
        <w:jc w:val="both"/>
        <w:rPr>
          <w:rFonts w:ascii="Times New Roman" w:eastAsia="Times New Roman" w:hAnsi="Times New Roman" w:cs="Times New Roman"/>
          <w:szCs w:val="20"/>
          <w:lang w:eastAsia="ru-RU"/>
        </w:rPr>
      </w:pPr>
      <w:r w:rsidRPr="00164297">
        <w:rPr>
          <w:rFonts w:ascii="Times New Roman" w:eastAsia="Times New Roman" w:hAnsi="Times New Roman" w:cs="Times New Roman"/>
          <w:szCs w:val="20"/>
          <w:lang w:eastAsia="ru-RU"/>
        </w:rPr>
        <w:t>в соответствии со ст. 88 Трудового  кодекса</w:t>
      </w:r>
      <w:r w:rsidR="00C46E69">
        <w:rPr>
          <w:rFonts w:ascii="Times New Roman" w:eastAsia="Times New Roman" w:hAnsi="Times New Roman" w:cs="Times New Roman"/>
          <w:szCs w:val="20"/>
          <w:lang w:eastAsia="ru-RU"/>
        </w:rPr>
        <w:t xml:space="preserve"> </w:t>
      </w:r>
      <w:r w:rsidRPr="00164297">
        <w:rPr>
          <w:rFonts w:ascii="Times New Roman" w:eastAsia="Times New Roman" w:hAnsi="Times New Roman" w:cs="Times New Roman"/>
          <w:szCs w:val="20"/>
          <w:lang w:eastAsia="ru-RU"/>
        </w:rPr>
        <w:t xml:space="preserve">Российской Федерации </w:t>
      </w:r>
      <w:r w:rsidRPr="00BF315E">
        <w:rPr>
          <w:rFonts w:ascii="Times New Roman" w:eastAsia="Times New Roman" w:hAnsi="Times New Roman" w:cs="Times New Roman"/>
          <w:b/>
          <w:i/>
          <w:szCs w:val="20"/>
          <w:lang w:eastAsia="ru-RU"/>
        </w:rPr>
        <w:t>с целью</w:t>
      </w:r>
      <w:r w:rsidRPr="00BF315E">
        <w:rPr>
          <w:rFonts w:ascii="Times New Roman" w:eastAsia="Times New Roman" w:hAnsi="Times New Roman" w:cs="Times New Roman"/>
          <w:szCs w:val="20"/>
          <w:lang w:eastAsia="ru-RU"/>
        </w:rPr>
        <w:t xml:space="preserve"> начисления заработной платы; исчисления и уплаты предусмотренных законодательством </w:t>
      </w:r>
      <w:r w:rsidRPr="00BF315E">
        <w:rPr>
          <w:rFonts w:ascii="Times New Roman" w:eastAsia="Times New Roman" w:hAnsi="Times New Roman" w:cs="Times New Roman"/>
          <w:bCs/>
          <w:szCs w:val="20"/>
          <w:lang w:eastAsia="ru-RU"/>
        </w:rPr>
        <w:t>Российской Федерации</w:t>
      </w:r>
      <w:r w:rsidRPr="00BF315E">
        <w:rPr>
          <w:rFonts w:ascii="Times New Roman" w:eastAsia="Times New Roman" w:hAnsi="Times New Roman" w:cs="Times New Roman"/>
          <w:szCs w:val="20"/>
          <w:lang w:eastAsia="ru-RU"/>
        </w:rPr>
        <w:t xml:space="preserve"> налогов, сборов и взносов на обязательное социальное и пенсионное страхование;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предоставления сведений в кредитную организацию для перечисления на нее заработной платы;  предоставления налоговых вычетов, пользование льготами, предусмотренными законодательством Российской Федерации и локальными нормативными актами Центра; </w:t>
      </w:r>
      <w:r w:rsidRPr="00BF315E">
        <w:rPr>
          <w:rFonts w:ascii="Times New Roman" w:eastAsia="Times New Roman" w:hAnsi="Times New Roman" w:cs="Times New Roman"/>
          <w:bCs/>
          <w:szCs w:val="20"/>
          <w:lang w:eastAsia="ru-RU"/>
        </w:rPr>
        <w:t>соблюдения действующего трудового, бухгалтерского и пенсионного законодательства Российской Федерации и иных нормативных правовых актов; обеспечение социальных гарантий</w:t>
      </w:r>
      <w:r w:rsidRPr="00BF315E">
        <w:rPr>
          <w:rFonts w:ascii="Times New Roman" w:eastAsia="Times New Roman" w:hAnsi="Times New Roman" w:cs="Times New Roman"/>
          <w:szCs w:val="20"/>
          <w:lang w:eastAsia="ru-RU"/>
        </w:rPr>
        <w:t xml:space="preserve"> с использованием автоматизированных и не автоматизированных способов обработки моих персональных данных</w:t>
      </w:r>
      <w:r w:rsidRPr="00BF315E">
        <w:rPr>
          <w:rFonts w:ascii="Times New Roman" w:eastAsia="Times New Roman" w:hAnsi="Times New Roman" w:cs="Times New Roman"/>
          <w:b/>
          <w:i/>
          <w:szCs w:val="20"/>
          <w:lang w:eastAsia="ru-RU"/>
        </w:rPr>
        <w:t xml:space="preserve">, </w:t>
      </w:r>
      <w:r w:rsidRPr="00BF315E">
        <w:rPr>
          <w:rFonts w:ascii="Times New Roman" w:eastAsia="Times New Roman" w:hAnsi="Times New Roman" w:cs="Times New Roman"/>
          <w:b/>
          <w:szCs w:val="20"/>
          <w:lang w:eastAsia="ru-RU"/>
        </w:rPr>
        <w:t>своей волей и в своем интересе даю согласие</w:t>
      </w:r>
      <w:r w:rsidRPr="00BF315E">
        <w:rPr>
          <w:rFonts w:ascii="Times New Roman" w:eastAsia="Times New Roman" w:hAnsi="Times New Roman" w:cs="Times New Roman"/>
          <w:szCs w:val="20"/>
          <w:lang w:eastAsia="ru-RU"/>
        </w:rPr>
        <w:t xml:space="preserve"> государственному учреждению здравоохранения «Липецкий областной центр инфекционных болезней», адрес: Липецк г, Гагарина ул., дом № 135 (далее Работодатель, Центр) </w:t>
      </w:r>
      <w:r w:rsidRPr="00BF315E">
        <w:rPr>
          <w:rFonts w:ascii="Times New Roman" w:eastAsia="Times New Roman" w:hAnsi="Times New Roman" w:cs="Times New Roman"/>
          <w:i/>
          <w:szCs w:val="20"/>
          <w:lang w:eastAsia="ru-RU"/>
        </w:rPr>
        <w:t xml:space="preserve">на передачу </w:t>
      </w:r>
      <w:r w:rsidRPr="00BF315E">
        <w:rPr>
          <w:rFonts w:ascii="Times New Roman" w:eastAsia="Times New Roman" w:hAnsi="Times New Roman" w:cs="Calibri"/>
          <w:b/>
          <w:i/>
          <w:szCs w:val="20"/>
          <w:lang w:eastAsia="zh-CN" w:bidi="en-US"/>
        </w:rPr>
        <w:t xml:space="preserve">областному казенному учреждению «Центр бухгалтерского учета в сфере здравоохранения»  (далее по тексту «Центр») </w:t>
      </w:r>
      <w:r w:rsidRPr="00BF315E">
        <w:rPr>
          <w:rFonts w:ascii="Times New Roman" w:eastAsia="Times New Roman" w:hAnsi="Times New Roman" w:cs="Times New Roman"/>
          <w:szCs w:val="20"/>
          <w:lang w:eastAsia="ru-RU"/>
        </w:rPr>
        <w:t>а именно</w:t>
      </w:r>
      <w:r w:rsidRPr="00BF315E">
        <w:rPr>
          <w:rFonts w:ascii="Times New Roman" w:eastAsia="Times New Roman" w:hAnsi="Times New Roman" w:cs="Times New Roman"/>
          <w:i/>
          <w:szCs w:val="20"/>
          <w:lang w:eastAsia="ru-RU"/>
        </w:rPr>
        <w:t>:</w:t>
      </w:r>
      <w:r w:rsidRPr="00164297">
        <w:rPr>
          <w:rFonts w:ascii="Times New Roman" w:eastAsia="Times New Roman" w:hAnsi="Times New Roman" w:cs="Times New Roman"/>
          <w:i/>
          <w:szCs w:val="20"/>
          <w:lang w:eastAsia="ru-RU"/>
        </w:rPr>
        <w:t xml:space="preserve"> </w:t>
      </w:r>
    </w:p>
    <w:p w:rsidR="00DB2A4E" w:rsidRPr="00164297" w:rsidRDefault="00DB2A4E" w:rsidP="00DB2A4E">
      <w:pPr>
        <w:widowControl w:val="0"/>
        <w:tabs>
          <w:tab w:val="left" w:pos="0"/>
          <w:tab w:val="left" w:pos="720"/>
        </w:tabs>
        <w:suppressAutoHyphens/>
        <w:autoSpaceDE w:val="0"/>
        <w:autoSpaceDN w:val="0"/>
        <w:adjustRightInd w:val="0"/>
        <w:spacing w:after="0" w:line="240" w:lineRule="auto"/>
        <w:ind w:left="227"/>
        <w:jc w:val="both"/>
        <w:rPr>
          <w:rFonts w:ascii="Times New Roman" w:eastAsia="Times New Roman" w:hAnsi="Times New Roman" w:cs="Times New Roman"/>
          <w:szCs w:val="20"/>
          <w:lang w:eastAsia="ru-RU"/>
        </w:rPr>
      </w:pPr>
      <w:r w:rsidRPr="00164297">
        <w:rPr>
          <w:rFonts w:ascii="Times New Roman" w:eastAsia="Times New Roman" w:hAnsi="Times New Roman" w:cs="Times New Roman"/>
          <w:szCs w:val="20"/>
          <w:lang w:eastAsia="ru-RU"/>
        </w:rPr>
        <w:t xml:space="preserve">фамилия, имя, отчество (в том числе предыдущие фамилии, имена и (или) отчества, в случае их изменения); число, месяц, год рождения; пол; место рождения; информация о гражданстве (в том числе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номер страхового свидетельства государственного пенсионного страхования; идентификационный номер налогоплательщика; семейное положение, состав семьи и сведения о близких родственниках (в том числе бывших); сведения о трудовой деятельности; сведения о профессии; сведения об образовании; аттестации медицинских работников, </w:t>
      </w:r>
      <w:r w:rsidRPr="00164297">
        <w:rPr>
          <w:rFonts w:ascii="Times New Roman" w:eastAsia="Times New Roman" w:hAnsi="Times New Roman" w:cs="Times New Roman"/>
          <w:iCs/>
          <w:szCs w:val="20"/>
          <w:lang w:eastAsia="ru-RU"/>
        </w:rPr>
        <w:t>о квалификационной категории</w:t>
      </w:r>
      <w:r w:rsidRPr="00164297">
        <w:rPr>
          <w:rFonts w:ascii="Times New Roman" w:eastAsia="Times New Roman" w:hAnsi="Times New Roman" w:cs="Times New Roman"/>
          <w:szCs w:val="20"/>
          <w:lang w:eastAsia="ru-RU"/>
        </w:rPr>
        <w:t xml:space="preserve">; сведения о продвижении по работе, в том числе: дата, основания поступления работу и назначения на должность, дата, основания назначения, перевода, перемещения на иную должность, а также сведения о прежнем месте работы; сведения, содержащиеся в свидетельстве о рождении </w:t>
      </w:r>
      <w:r w:rsidRPr="00BF315E">
        <w:rPr>
          <w:rFonts w:ascii="Times New Roman" w:eastAsia="Times New Roman" w:hAnsi="Times New Roman" w:cs="Times New Roman"/>
          <w:szCs w:val="20"/>
          <w:lang w:eastAsia="ru-RU"/>
        </w:rPr>
        <w:t>детей;</w:t>
      </w:r>
      <w:r w:rsidRPr="00164297">
        <w:rPr>
          <w:rFonts w:ascii="Times New Roman" w:eastAsia="Times New Roman" w:hAnsi="Times New Roman" w:cs="Times New Roman"/>
          <w:szCs w:val="20"/>
          <w:lang w:eastAsia="ru-RU"/>
        </w:rPr>
        <w:t xml:space="preserve"> сведения, содержащиеся в свидетельстве о заключении брака; информация об ученой степени, ученом звании; сведения о награждениях,  поощрениях и наказаниях; информация о видах и периодах отпусков, сведения о временной нетрудоспособности, социальных льготах, командировании, рабочем времени; сведения о доходах; номер расчетного счета; сведения о стаже  работы (далее – персональные данные).</w:t>
      </w:r>
    </w:p>
    <w:p w:rsidR="00DB2A4E" w:rsidRPr="00164297" w:rsidRDefault="00DB2A4E" w:rsidP="00DB2A4E">
      <w:pPr>
        <w:tabs>
          <w:tab w:val="left" w:pos="360"/>
        </w:tabs>
        <w:spacing w:after="0" w:line="240" w:lineRule="auto"/>
        <w:ind w:firstLine="709"/>
        <w:jc w:val="both"/>
        <w:rPr>
          <w:rFonts w:ascii="Times New Roman" w:eastAsia="Times New Roman" w:hAnsi="Times New Roman" w:cs="Times New Roman"/>
          <w:szCs w:val="20"/>
          <w:lang w:eastAsia="zh-CN" w:bidi="en-US"/>
        </w:rPr>
      </w:pPr>
      <w:r w:rsidRPr="00BF315E">
        <w:rPr>
          <w:rFonts w:ascii="Times New Roman" w:eastAsia="Times New Roman" w:hAnsi="Times New Roman" w:cs="Times New Roman"/>
          <w:i/>
          <w:szCs w:val="20"/>
          <w:lang w:eastAsia="ru-RU"/>
        </w:rPr>
        <w:t xml:space="preserve">Согласие на передачу моих персональных данных действительно в течение всего срока действия трудового договора </w:t>
      </w:r>
      <w:r w:rsidRPr="00BF315E">
        <w:rPr>
          <w:rFonts w:ascii="Times New Roman" w:eastAsia="Times New Roman" w:hAnsi="Times New Roman" w:cs="Times New Roman"/>
          <w:i/>
          <w:szCs w:val="20"/>
          <w:lang w:eastAsia="zh-CN" w:bidi="en-US"/>
        </w:rPr>
        <w:t>(период трудовых отношений)</w:t>
      </w:r>
      <w:r w:rsidRPr="00BF315E">
        <w:rPr>
          <w:rFonts w:ascii="Times New Roman" w:eastAsia="Times New Roman" w:hAnsi="Times New Roman" w:cs="Times New Roman"/>
          <w:szCs w:val="20"/>
          <w:lang w:eastAsia="zh-CN" w:bidi="en-US"/>
        </w:rPr>
        <w:t xml:space="preserve"> с государственным учреждением здравоохранения «Липецкий областной центр инфекционных болезней» (ГУЗ «ЛОЦИБ»).</w:t>
      </w:r>
    </w:p>
    <w:p w:rsidR="00DB2A4E" w:rsidRPr="00164297" w:rsidRDefault="00DB2A4E" w:rsidP="00DB2A4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164297">
        <w:rPr>
          <w:rFonts w:ascii="Times New Roman" w:eastAsia="Times New Roman" w:hAnsi="Times New Roman" w:cs="Times New Roman"/>
          <w:szCs w:val="20"/>
          <w:lang w:eastAsia="ru-RU"/>
        </w:rPr>
        <w:tab/>
        <w:t>Я также утверждаю, что ознакомлен с возможными последствиями  моего отказа дать письменное согласие на их передачу.</w:t>
      </w:r>
    </w:p>
    <w:p w:rsidR="00DB2A4E" w:rsidRPr="00DB2A4E" w:rsidRDefault="00DB2A4E" w:rsidP="00DB2A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B2A4E">
        <w:rPr>
          <w:rFonts w:ascii="Times New Roman" w:eastAsia="Times New Roman" w:hAnsi="Times New Roman" w:cs="Times New Roman"/>
          <w:sz w:val="24"/>
          <w:szCs w:val="24"/>
          <w:lang w:eastAsia="ru-RU"/>
        </w:rPr>
        <w:t xml:space="preserve">____________       ________________ </w:t>
      </w:r>
    </w:p>
    <w:p w:rsidR="00DB2A4E" w:rsidRPr="009E73A4" w:rsidRDefault="00DB2A4E" w:rsidP="00DB2A4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E73A4">
        <w:rPr>
          <w:rFonts w:ascii="Times New Roman" w:eastAsia="Times New Roman" w:hAnsi="Times New Roman" w:cs="Times New Roman"/>
          <w:sz w:val="18"/>
          <w:szCs w:val="18"/>
          <w:lang w:eastAsia="ru-RU"/>
        </w:rPr>
        <w:t xml:space="preserve">                                                                                                                             (подпись)                      (Ф.И.О. работника)</w:t>
      </w:r>
    </w:p>
    <w:p w:rsidR="00DB2A4E" w:rsidRPr="009E73A4" w:rsidRDefault="00DB2A4E" w:rsidP="004654F5">
      <w:pPr>
        <w:widowControl w:val="0"/>
        <w:autoSpaceDE w:val="0"/>
        <w:autoSpaceDN w:val="0"/>
        <w:adjustRightInd w:val="0"/>
        <w:spacing w:after="0" w:line="240" w:lineRule="auto"/>
        <w:jc w:val="right"/>
        <w:rPr>
          <w:rFonts w:ascii="Times New Roman" w:eastAsia="Times New Roman" w:hAnsi="Times New Roman" w:cs="Times New Roman"/>
          <w:b/>
          <w:sz w:val="18"/>
          <w:szCs w:val="18"/>
          <w:lang w:eastAsia="ru-RU"/>
        </w:rPr>
      </w:pPr>
      <w:r w:rsidRPr="009E73A4">
        <w:rPr>
          <w:rFonts w:ascii="Times New Roman" w:eastAsia="Times New Roman" w:hAnsi="Times New Roman" w:cs="Times New Roman"/>
          <w:sz w:val="18"/>
          <w:szCs w:val="18"/>
          <w:lang w:eastAsia="ru-RU"/>
        </w:rPr>
        <w:t xml:space="preserve">  «____» ______________20___г.</w:t>
      </w:r>
    </w:p>
    <w:p w:rsidR="00DB2A4E" w:rsidRPr="00DB2A4E" w:rsidRDefault="00DB2A4E" w:rsidP="00DB2A4E">
      <w:pPr>
        <w:spacing w:after="0" w:line="240" w:lineRule="auto"/>
        <w:rPr>
          <w:rFonts w:ascii="Times New Roman" w:eastAsia="Times New Roman" w:hAnsi="Times New Roman" w:cs="Times New Roman"/>
          <w:sz w:val="24"/>
          <w:szCs w:val="24"/>
          <w:lang w:eastAsia="ru-RU"/>
        </w:rPr>
      </w:pPr>
    </w:p>
    <w:p w:rsidR="00DB2A4E" w:rsidRDefault="00DB2A4E" w:rsidP="00DB2A4E">
      <w:pPr>
        <w:spacing w:after="0" w:line="240" w:lineRule="auto"/>
        <w:rPr>
          <w:rFonts w:ascii="Times New Roman" w:eastAsia="Times New Roman" w:hAnsi="Times New Roman" w:cs="Times New Roman"/>
          <w:sz w:val="20"/>
          <w:szCs w:val="24"/>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DB2A4E" w:rsidTr="00DB2A4E">
        <w:tc>
          <w:tcPr>
            <w:tcW w:w="5920" w:type="dxa"/>
          </w:tcPr>
          <w:p w:rsidR="00DB2A4E" w:rsidRDefault="00DB2A4E">
            <w:pPr>
              <w:widowControl w:val="0"/>
              <w:autoSpaceDE w:val="0"/>
              <w:autoSpaceDN w:val="0"/>
              <w:adjustRightInd w:val="0"/>
              <w:jc w:val="center"/>
              <w:rPr>
                <w:b/>
                <w:sz w:val="28"/>
                <w:szCs w:val="28"/>
              </w:rPr>
            </w:pPr>
          </w:p>
        </w:tc>
        <w:tc>
          <w:tcPr>
            <w:tcW w:w="3650" w:type="dxa"/>
            <w:hideMark/>
          </w:tcPr>
          <w:p w:rsidR="00DB2A4E" w:rsidRDefault="00DB2A4E">
            <w:pPr>
              <w:widowControl w:val="0"/>
              <w:autoSpaceDE w:val="0"/>
              <w:autoSpaceDN w:val="0"/>
              <w:jc w:val="right"/>
            </w:pPr>
            <w:r>
              <w:t>Приложение  8</w:t>
            </w:r>
          </w:p>
          <w:p w:rsidR="00DB2A4E" w:rsidRDefault="00DB2A4E">
            <w:pPr>
              <w:widowControl w:val="0"/>
              <w:autoSpaceDE w:val="0"/>
              <w:autoSpaceDN w:val="0"/>
              <w:jc w:val="right"/>
            </w:pPr>
            <w:r>
              <w:t>к Положению об обработке и защите персональных данных,</w:t>
            </w:r>
          </w:p>
          <w:p w:rsidR="00DB2A4E" w:rsidRDefault="00DB2A4E">
            <w:pPr>
              <w:widowControl w:val="0"/>
              <w:autoSpaceDE w:val="0"/>
              <w:autoSpaceDN w:val="0"/>
              <w:jc w:val="right"/>
              <w:rPr>
                <w:b/>
                <w:sz w:val="28"/>
                <w:szCs w:val="28"/>
              </w:rPr>
            </w:pPr>
            <w:r>
              <w:t>утверж</w:t>
            </w:r>
            <w:r w:rsidR="00BF315E">
              <w:t>дено приказом ГУЗ «ЛОЦИБ»  № 106</w:t>
            </w:r>
            <w:r>
              <w:t xml:space="preserve"> от 20.07.2023</w:t>
            </w:r>
          </w:p>
        </w:tc>
      </w:tr>
    </w:tbl>
    <w:p w:rsidR="002A2F59" w:rsidRDefault="002A2F59" w:rsidP="008D7DCC">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04276B" w:rsidRDefault="0004276B" w:rsidP="00F61AB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D7DCC" w:rsidRPr="008D7DCC" w:rsidRDefault="008D7DCC" w:rsidP="008D7DCC">
      <w:pPr>
        <w:tabs>
          <w:tab w:val="left" w:pos="360"/>
        </w:tabs>
        <w:suppressAutoHyphens/>
        <w:spacing w:after="0" w:line="240" w:lineRule="auto"/>
        <w:ind w:firstLine="709"/>
        <w:jc w:val="center"/>
        <w:rPr>
          <w:rFonts w:ascii="Times New Roman" w:eastAsia="Calibri" w:hAnsi="Times New Roman" w:cs="Times New Roman"/>
          <w:b/>
          <w:bCs/>
          <w:sz w:val="28"/>
          <w:szCs w:val="28"/>
          <w:lang w:eastAsia="ru-RU"/>
        </w:rPr>
      </w:pPr>
      <w:r w:rsidRPr="008D7DCC">
        <w:rPr>
          <w:rFonts w:ascii="Times New Roman" w:eastAsia="Calibri" w:hAnsi="Times New Roman" w:cs="Times New Roman"/>
          <w:b/>
          <w:bCs/>
          <w:sz w:val="28"/>
          <w:szCs w:val="28"/>
          <w:lang w:eastAsia="ru-RU"/>
        </w:rPr>
        <w:t>Согласие на обработку персональных данных,</w:t>
      </w:r>
    </w:p>
    <w:p w:rsidR="008D7DCC" w:rsidRDefault="008D7DCC" w:rsidP="008D7DCC">
      <w:pPr>
        <w:tabs>
          <w:tab w:val="left" w:pos="360"/>
        </w:tabs>
        <w:suppressAutoHyphens/>
        <w:spacing w:after="0" w:line="240" w:lineRule="auto"/>
        <w:ind w:firstLine="709"/>
        <w:jc w:val="center"/>
        <w:rPr>
          <w:rFonts w:ascii="Times New Roman" w:eastAsia="Calibri" w:hAnsi="Times New Roman" w:cs="Times New Roman"/>
          <w:b/>
          <w:bCs/>
          <w:sz w:val="28"/>
          <w:szCs w:val="28"/>
          <w:lang w:eastAsia="ru-RU"/>
        </w:rPr>
      </w:pPr>
      <w:r w:rsidRPr="008D7DCC">
        <w:rPr>
          <w:rFonts w:ascii="Times New Roman" w:eastAsia="Calibri" w:hAnsi="Times New Roman" w:cs="Times New Roman"/>
          <w:b/>
          <w:bCs/>
          <w:sz w:val="28"/>
          <w:szCs w:val="28"/>
          <w:lang w:eastAsia="ru-RU"/>
        </w:rPr>
        <w:t xml:space="preserve"> разрешенных работником для распространения</w:t>
      </w:r>
    </w:p>
    <w:p w:rsidR="008B3ED5" w:rsidRPr="008D7DCC" w:rsidRDefault="008B3ED5" w:rsidP="008D7DCC">
      <w:pPr>
        <w:tabs>
          <w:tab w:val="left" w:pos="360"/>
        </w:tabs>
        <w:suppressAutoHyphens/>
        <w:spacing w:after="0" w:line="240" w:lineRule="auto"/>
        <w:ind w:firstLine="709"/>
        <w:jc w:val="center"/>
        <w:rPr>
          <w:rFonts w:ascii="Times New Roman" w:eastAsia="Calibri" w:hAnsi="Times New Roman" w:cs="Times New Roman"/>
          <w:b/>
          <w:bCs/>
          <w:sz w:val="28"/>
          <w:szCs w:val="28"/>
          <w:lang w:eastAsia="ru-RU"/>
        </w:rPr>
      </w:pPr>
    </w:p>
    <w:p w:rsidR="009E73A4" w:rsidRDefault="008D7DCC" w:rsidP="008D7DCC">
      <w:pPr>
        <w:tabs>
          <w:tab w:val="left" w:pos="360"/>
        </w:tabs>
        <w:suppressAutoHyphens/>
        <w:spacing w:after="0" w:line="240" w:lineRule="auto"/>
        <w:ind w:firstLine="709"/>
        <w:jc w:val="both"/>
        <w:rPr>
          <w:rFonts w:ascii="Times New Roman" w:eastAsia="Calibri" w:hAnsi="Times New Roman" w:cs="Times New Roman"/>
          <w:sz w:val="24"/>
          <w:szCs w:val="24"/>
          <w:lang w:eastAsia="ru-RU"/>
        </w:rPr>
      </w:pPr>
      <w:r w:rsidRPr="008D7DCC">
        <w:rPr>
          <w:rFonts w:ascii="Times New Roman" w:eastAsia="Calibri" w:hAnsi="Times New Roman" w:cs="Times New Roman"/>
          <w:sz w:val="24"/>
          <w:szCs w:val="24"/>
          <w:lang w:eastAsia="ru-RU"/>
        </w:rPr>
        <w:t xml:space="preserve">Я, _____________________________________________________________________, </w:t>
      </w:r>
    </w:p>
    <w:p w:rsidR="009E73A4" w:rsidRDefault="009E73A4" w:rsidP="008D7DCC">
      <w:pPr>
        <w:tabs>
          <w:tab w:val="left" w:pos="360"/>
        </w:tabs>
        <w:suppressAutoHyphens/>
        <w:spacing w:after="0" w:line="240" w:lineRule="auto"/>
        <w:ind w:firstLine="709"/>
        <w:jc w:val="both"/>
        <w:rPr>
          <w:rFonts w:ascii="Times New Roman" w:eastAsia="Calibri" w:hAnsi="Times New Roman" w:cs="Times New Roman"/>
          <w:sz w:val="24"/>
          <w:szCs w:val="24"/>
          <w:lang w:eastAsia="ru-RU"/>
        </w:rPr>
      </w:pPr>
    </w:p>
    <w:p w:rsidR="008D7DCC" w:rsidRPr="00164297" w:rsidRDefault="008D7DCC" w:rsidP="009E73A4">
      <w:pPr>
        <w:tabs>
          <w:tab w:val="left" w:pos="360"/>
        </w:tabs>
        <w:suppressAutoHyphens/>
        <w:spacing w:after="0" w:line="240" w:lineRule="auto"/>
        <w:jc w:val="both"/>
        <w:rPr>
          <w:rFonts w:ascii="Times New Roman" w:eastAsia="Calibri" w:hAnsi="Times New Roman" w:cs="Times New Roman"/>
          <w:lang w:eastAsia="ru-RU"/>
        </w:rPr>
      </w:pPr>
      <w:r w:rsidRPr="00164297">
        <w:rPr>
          <w:rFonts w:ascii="Times New Roman" w:eastAsia="Calibri" w:hAnsi="Times New Roman" w:cs="Times New Roman"/>
          <w:lang w:eastAsia="ru-RU"/>
        </w:rPr>
        <w:t xml:space="preserve">в соответствии со </w:t>
      </w:r>
      <w:hyperlink r:id="rId9" w:history="1">
        <w:r w:rsidRPr="00164297">
          <w:rPr>
            <w:rFonts w:ascii="Times New Roman" w:eastAsia="Calibri" w:hAnsi="Times New Roman" w:cs="Times New Roman"/>
            <w:lang w:eastAsia="ru-RU"/>
          </w:rPr>
          <w:t>статьей 10.1</w:t>
        </w:r>
      </w:hyperlink>
      <w:r w:rsidRPr="00164297">
        <w:rPr>
          <w:rFonts w:ascii="Times New Roman" w:eastAsia="Calibri" w:hAnsi="Times New Roman" w:cs="Times New Roman"/>
          <w:lang w:eastAsia="ru-RU"/>
        </w:rPr>
        <w:t xml:space="preserve"> Федерального закона от 27 июля 2006 г. N 152-ФЗ "О персональных данных" с целью осуществления трудовой и (или) медицинской деятельности даю свое согласие Государственному учреждению здравоохранения «Липецкий областной центр инфекционных болезней» г. Липецк, ул. Гагарина, д. 135 (далее – оператор, Центр) на распространение (передачу, предоставление, демонстрацию и т.д.) своих персональных данных, </w:t>
      </w:r>
      <w:r w:rsidRPr="00164297">
        <w:rPr>
          <w:rFonts w:ascii="Times New Roman" w:eastAsia="Calibri" w:hAnsi="Times New Roman" w:cs="Times New Roman"/>
          <w:bCs/>
          <w:lang w:eastAsia="ru-RU"/>
        </w:rPr>
        <w:t>при использовании которых, осуществляется доступ неограниченному кругу лиц</w:t>
      </w:r>
      <w:r w:rsidRPr="00164297">
        <w:rPr>
          <w:rFonts w:ascii="Times New Roman" w:eastAsia="Calibri" w:hAnsi="Times New Roman" w:cs="Times New Roman"/>
          <w:lang w:eastAsia="ru-RU"/>
        </w:rPr>
        <w:t xml:space="preserve"> посредством следующих информационных ресурсов оператора:</w:t>
      </w:r>
    </w:p>
    <w:p w:rsidR="008D7DCC" w:rsidRPr="00C46E69"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C46E69">
        <w:rPr>
          <w:rFonts w:ascii="Times New Roman" w:eastAsia="Calibri" w:hAnsi="Times New Roman" w:cs="Times New Roman"/>
          <w:b/>
          <w:lang w:eastAsia="ru-RU"/>
        </w:rPr>
        <w:t xml:space="preserve">- </w:t>
      </w:r>
      <w:r w:rsidRPr="00C46E69">
        <w:rPr>
          <w:rFonts w:ascii="Times New Roman" w:eastAsia="Calibri" w:hAnsi="Times New Roman" w:cs="Times New Roman"/>
          <w:b/>
          <w:bCs/>
          <w:lang w:eastAsia="ru-RU"/>
        </w:rPr>
        <w:t xml:space="preserve">сайт </w:t>
      </w:r>
      <w:hyperlink r:id="rId10" w:history="1">
        <w:r w:rsidR="002315F3" w:rsidRPr="00C46E69">
          <w:rPr>
            <w:rStyle w:val="a4"/>
            <w:rFonts w:ascii="Times New Roman" w:eastAsia="Calibri" w:hAnsi="Times New Roman"/>
            <w:b/>
            <w:bCs/>
            <w:color w:val="auto"/>
            <w:u w:val="none"/>
            <w:lang w:eastAsia="ru-RU"/>
          </w:rPr>
          <w:t>http://</w:t>
        </w:r>
        <w:r w:rsidR="002315F3" w:rsidRPr="00C46E69">
          <w:rPr>
            <w:rStyle w:val="a4"/>
            <w:rFonts w:ascii="Times New Roman" w:eastAsia="Calibri" w:hAnsi="Times New Roman"/>
            <w:b/>
            <w:bCs/>
            <w:color w:val="auto"/>
            <w:u w:val="none"/>
            <w:lang w:val="en-US" w:eastAsia="ru-RU"/>
          </w:rPr>
          <w:t>locib</w:t>
        </w:r>
        <w:r w:rsidR="002315F3" w:rsidRPr="00C46E69">
          <w:rPr>
            <w:rStyle w:val="a4"/>
            <w:rFonts w:ascii="Times New Roman" w:eastAsia="Calibri" w:hAnsi="Times New Roman"/>
            <w:b/>
            <w:bCs/>
            <w:color w:val="auto"/>
            <w:u w:val="none"/>
            <w:lang w:eastAsia="ru-RU"/>
          </w:rPr>
          <w:t>48.ru</w:t>
        </w:r>
      </w:hyperlink>
      <w:r w:rsidRPr="00C46E69">
        <w:rPr>
          <w:rFonts w:ascii="Times New Roman" w:eastAsia="Calibri" w:hAnsi="Times New Roman" w:cs="Times New Roman"/>
          <w:b/>
          <w:bCs/>
          <w:lang w:eastAsia="ru-RU"/>
        </w:rPr>
        <w:t>;</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 бейдж на одежде;</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 доска почета «Наши маяки»;</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 социальные сети Центра;</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 информационные таблички и стенды размещенные внутри Центра (возле кабинетов и т.д.);</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-внутренняя сеть.</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b/>
          <w:bCs/>
          <w:lang w:eastAsia="ru-RU"/>
        </w:rPr>
      </w:pP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r w:rsidRPr="00164297">
        <w:rPr>
          <w:rFonts w:ascii="Times New Roman" w:eastAsia="Calibri" w:hAnsi="Times New Roman" w:cs="Times New Roman"/>
          <w:lang w:eastAsia="ru-RU"/>
        </w:rPr>
        <w:t xml:space="preserve">Категории и перечень персональных данных, разрешенных работником для распространения: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1"/>
        <w:gridCol w:w="6284"/>
        <w:gridCol w:w="1413"/>
        <w:gridCol w:w="1342"/>
      </w:tblGrid>
      <w:tr w:rsidR="008D7DCC" w:rsidRPr="00164297" w:rsidTr="00D9029A">
        <w:tc>
          <w:tcPr>
            <w:tcW w:w="278" w:type="pct"/>
            <w:vMerge w:val="restart"/>
            <w:tcBorders>
              <w:top w:val="single" w:sz="4" w:space="0" w:color="auto"/>
              <w:right w:val="nil"/>
            </w:tcBorders>
          </w:tcPr>
          <w:p w:rsidR="008D7DCC" w:rsidRPr="00164297" w:rsidRDefault="008D7DCC" w:rsidP="008D7DCC">
            <w:pPr>
              <w:tabs>
                <w:tab w:val="left" w:pos="360"/>
              </w:tabs>
              <w:suppressAutoHyphens/>
              <w:spacing w:after="0" w:line="240" w:lineRule="auto"/>
              <w:jc w:val="center"/>
              <w:rPr>
                <w:rFonts w:ascii="Times New Roman" w:eastAsia="Calibri" w:hAnsi="Times New Roman" w:cs="Times New Roman"/>
                <w:lang w:eastAsia="ru-RU"/>
              </w:rPr>
            </w:pPr>
            <w:r w:rsidRPr="00164297">
              <w:rPr>
                <w:rFonts w:ascii="Times New Roman" w:eastAsia="Calibri" w:hAnsi="Times New Roman" w:cs="Times New Roman"/>
                <w:lang w:eastAsia="ru-RU"/>
              </w:rPr>
              <w:t>N п/п</w:t>
            </w:r>
          </w:p>
        </w:tc>
        <w:tc>
          <w:tcPr>
            <w:tcW w:w="3283" w:type="pct"/>
            <w:vMerge w:val="restart"/>
            <w:tcBorders>
              <w:top w:val="single" w:sz="4" w:space="0" w:color="auto"/>
              <w:left w:val="single" w:sz="4" w:space="0" w:color="auto"/>
              <w:right w:val="nil"/>
            </w:tcBorders>
          </w:tcPr>
          <w:p w:rsidR="008D7DCC" w:rsidRPr="00164297" w:rsidRDefault="008D7DCC" w:rsidP="008D7DCC">
            <w:pPr>
              <w:tabs>
                <w:tab w:val="left" w:pos="360"/>
              </w:tabs>
              <w:suppressAutoHyphens/>
              <w:spacing w:after="0" w:line="240" w:lineRule="auto"/>
              <w:ind w:firstLine="709"/>
              <w:jc w:val="center"/>
              <w:rPr>
                <w:rFonts w:ascii="Times New Roman" w:eastAsia="Calibri" w:hAnsi="Times New Roman" w:cs="Times New Roman"/>
                <w:lang w:eastAsia="ru-RU"/>
              </w:rPr>
            </w:pPr>
            <w:r w:rsidRPr="00164297">
              <w:rPr>
                <w:rFonts w:ascii="Times New Roman" w:eastAsia="Calibri" w:hAnsi="Times New Roman" w:cs="Times New Roman"/>
                <w:lang w:eastAsia="ru-RU"/>
              </w:rPr>
              <w:t>Персональные данные</w:t>
            </w:r>
          </w:p>
        </w:tc>
        <w:tc>
          <w:tcPr>
            <w:tcW w:w="1438" w:type="pct"/>
            <w:gridSpan w:val="2"/>
            <w:tcBorders>
              <w:top w:val="single" w:sz="4" w:space="0" w:color="auto"/>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center"/>
              <w:rPr>
                <w:rFonts w:ascii="Times New Roman" w:eastAsia="Calibri" w:hAnsi="Times New Roman" w:cs="Times New Roman"/>
                <w:lang w:eastAsia="ru-RU"/>
              </w:rPr>
            </w:pPr>
            <w:r w:rsidRPr="00164297">
              <w:rPr>
                <w:rFonts w:ascii="Times New Roman" w:eastAsia="Calibri" w:hAnsi="Times New Roman" w:cs="Times New Roman"/>
                <w:lang w:eastAsia="ru-RU"/>
              </w:rPr>
              <w:t>Согласие</w:t>
            </w:r>
          </w:p>
        </w:tc>
      </w:tr>
      <w:tr w:rsidR="008D7DCC" w:rsidRPr="00164297" w:rsidTr="00D9029A">
        <w:tc>
          <w:tcPr>
            <w:tcW w:w="278" w:type="pct"/>
            <w:vMerge/>
            <w:tcBorders>
              <w:bottom w:val="single" w:sz="4" w:space="0" w:color="auto"/>
              <w:right w:val="nil"/>
            </w:tcBorders>
          </w:tcPr>
          <w:p w:rsidR="008D7DCC" w:rsidRPr="00164297" w:rsidRDefault="008D7DCC" w:rsidP="008D7DCC">
            <w:pPr>
              <w:tabs>
                <w:tab w:val="left" w:pos="360"/>
              </w:tabs>
              <w:suppressAutoHyphens/>
              <w:spacing w:after="0" w:line="240" w:lineRule="auto"/>
              <w:ind w:firstLine="709"/>
              <w:jc w:val="center"/>
              <w:rPr>
                <w:rFonts w:ascii="Times New Roman" w:eastAsia="Calibri" w:hAnsi="Times New Roman" w:cs="Times New Roman"/>
                <w:lang w:eastAsia="ru-RU"/>
              </w:rPr>
            </w:pPr>
          </w:p>
        </w:tc>
        <w:tc>
          <w:tcPr>
            <w:tcW w:w="3283" w:type="pct"/>
            <w:vMerge/>
            <w:tcBorders>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center"/>
              <w:rPr>
                <w:rFonts w:ascii="Times New Roman" w:eastAsia="Calibri" w:hAnsi="Times New Roman" w:cs="Times New Roman"/>
                <w:lang w:eastAsia="ru-RU"/>
              </w:rPr>
            </w:pP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jc w:val="center"/>
              <w:rPr>
                <w:rFonts w:ascii="Times New Roman" w:eastAsia="Calibri" w:hAnsi="Times New Roman" w:cs="Times New Roman"/>
                <w:lang w:eastAsia="ru-RU"/>
              </w:rPr>
            </w:pPr>
            <w:r w:rsidRPr="00164297">
              <w:rPr>
                <w:rFonts w:ascii="Times New Roman" w:eastAsia="Calibri" w:hAnsi="Times New Roman" w:cs="Times New Roman"/>
                <w:lang w:eastAsia="ru-RU"/>
              </w:rPr>
              <w:t>ДА</w:t>
            </w: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jc w:val="center"/>
              <w:rPr>
                <w:rFonts w:ascii="Times New Roman" w:eastAsia="Calibri" w:hAnsi="Times New Roman" w:cs="Times New Roman"/>
                <w:lang w:eastAsia="ru-RU"/>
              </w:rPr>
            </w:pPr>
            <w:r w:rsidRPr="00164297">
              <w:rPr>
                <w:rFonts w:ascii="Times New Roman" w:eastAsia="Calibri" w:hAnsi="Times New Roman" w:cs="Times New Roman"/>
                <w:lang w:eastAsia="ru-RU"/>
              </w:rPr>
              <w:t>НЕТ</w:t>
            </w:r>
          </w:p>
        </w:tc>
      </w:tr>
      <w:tr w:rsidR="008D7DCC" w:rsidRPr="00164297" w:rsidTr="008D7DCC">
        <w:tc>
          <w:tcPr>
            <w:tcW w:w="5000" w:type="pct"/>
            <w:gridSpan w:val="4"/>
            <w:tcBorders>
              <w:top w:val="nil"/>
              <w:bottom w:val="single" w:sz="4" w:space="0" w:color="auto"/>
            </w:tcBorders>
          </w:tcPr>
          <w:p w:rsidR="008D7DCC" w:rsidRPr="00164297" w:rsidRDefault="008D7DCC" w:rsidP="00D9029A">
            <w:pPr>
              <w:tabs>
                <w:tab w:val="left" w:pos="360"/>
              </w:tabs>
              <w:suppressAutoHyphens/>
              <w:spacing w:after="0" w:line="240" w:lineRule="auto"/>
              <w:ind w:firstLine="709"/>
              <w:jc w:val="center"/>
              <w:rPr>
                <w:rFonts w:ascii="Times New Roman" w:eastAsia="Calibri" w:hAnsi="Times New Roman" w:cs="Times New Roman"/>
                <w:b/>
                <w:bCs/>
                <w:lang w:eastAsia="ru-RU"/>
              </w:rPr>
            </w:pPr>
            <w:r w:rsidRPr="00164297">
              <w:rPr>
                <w:rFonts w:ascii="Times New Roman" w:eastAsia="Calibri" w:hAnsi="Times New Roman" w:cs="Times New Roman"/>
                <w:b/>
                <w:bCs/>
                <w:lang w:eastAsia="ru-RU"/>
              </w:rPr>
              <w:t>1. Общие персональные данные</w:t>
            </w: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Фамилия</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Имя</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Отчество (при наличии)</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Образование</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Профессия</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Должность</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Квалификация</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Фотографии с личным изображением</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r w:rsidR="008D7DCC" w:rsidRPr="00164297" w:rsidTr="00D9029A">
        <w:tc>
          <w:tcPr>
            <w:tcW w:w="278" w:type="pct"/>
            <w:tcBorders>
              <w:top w:val="nil"/>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3283" w:type="pct"/>
            <w:tcBorders>
              <w:top w:val="nil"/>
              <w:left w:val="single" w:sz="4" w:space="0" w:color="auto"/>
              <w:bottom w:val="single" w:sz="4" w:space="0" w:color="auto"/>
              <w:right w:val="nil"/>
            </w:tcBorders>
          </w:tcPr>
          <w:p w:rsidR="008D7DCC" w:rsidRPr="00164297" w:rsidRDefault="008D7DCC" w:rsidP="00164297">
            <w:pPr>
              <w:tabs>
                <w:tab w:val="left" w:pos="360"/>
              </w:tabs>
              <w:suppressAutoHyphens/>
              <w:spacing w:after="0" w:line="240" w:lineRule="auto"/>
              <w:rPr>
                <w:rFonts w:ascii="Times New Roman" w:eastAsia="Calibri" w:hAnsi="Times New Roman" w:cs="Times New Roman"/>
                <w:lang w:eastAsia="ru-RU"/>
              </w:rPr>
            </w:pPr>
            <w:r w:rsidRPr="00164297">
              <w:rPr>
                <w:rFonts w:ascii="Times New Roman" w:eastAsia="Calibri" w:hAnsi="Times New Roman" w:cs="Times New Roman"/>
                <w:lang w:eastAsia="ru-RU"/>
              </w:rPr>
              <w:t>Фотографии детей</w:t>
            </w:r>
          </w:p>
        </w:tc>
        <w:tc>
          <w:tcPr>
            <w:tcW w:w="738" w:type="pct"/>
            <w:tcBorders>
              <w:top w:val="nil"/>
              <w:left w:val="single" w:sz="4" w:space="0" w:color="auto"/>
              <w:bottom w:val="single" w:sz="4" w:space="0" w:color="auto"/>
              <w:right w:val="nil"/>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c>
          <w:tcPr>
            <w:tcW w:w="700" w:type="pct"/>
            <w:tcBorders>
              <w:top w:val="nil"/>
              <w:left w:val="single" w:sz="4" w:space="0" w:color="auto"/>
              <w:bottom w:val="single" w:sz="4" w:space="0" w:color="auto"/>
            </w:tcBorders>
          </w:tcPr>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tc>
      </w:tr>
    </w:tbl>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r w:rsidRPr="00164297">
        <w:rPr>
          <w:rFonts w:ascii="Times New Roman" w:eastAsia="Calibri" w:hAnsi="Times New Roman" w:cs="Times New Roman"/>
          <w:lang w:eastAsia="ru-RU"/>
        </w:rPr>
        <w:t xml:space="preserve">Настоящее согласие действует бессрочно. </w:t>
      </w:r>
    </w:p>
    <w:p w:rsidR="008D7DCC" w:rsidRPr="00164297" w:rsidRDefault="008D7DCC" w:rsidP="008D7DCC">
      <w:pPr>
        <w:tabs>
          <w:tab w:val="left" w:pos="360"/>
        </w:tabs>
        <w:suppressAutoHyphens/>
        <w:spacing w:after="0" w:line="240" w:lineRule="auto"/>
        <w:ind w:firstLine="709"/>
        <w:jc w:val="both"/>
        <w:rPr>
          <w:rFonts w:ascii="Times New Roman" w:eastAsia="Calibri" w:hAnsi="Times New Roman" w:cs="Times New Roman"/>
          <w:lang w:eastAsia="ru-RU"/>
        </w:rPr>
      </w:pPr>
      <w:r w:rsidRPr="00164297">
        <w:rPr>
          <w:rFonts w:ascii="Times New Roman" w:eastAsia="Calibri" w:hAnsi="Times New Roman" w:cs="Times New Roman"/>
          <w:lang w:eastAsia="ru-RU"/>
        </w:rPr>
        <w:t xml:space="preserve">Мне разъяснено в полном объеме о своем праве отозвать данное согласие на обработку своих персональных данных, разрешенных для распространения, письменно уведомив об этом оператора. </w:t>
      </w:r>
    </w:p>
    <w:p w:rsidR="008D7DCC" w:rsidRPr="008D7DCC" w:rsidRDefault="008D7DCC" w:rsidP="008D7DCC">
      <w:pPr>
        <w:tabs>
          <w:tab w:val="left" w:pos="360"/>
        </w:tabs>
        <w:suppressAutoHyphens/>
        <w:spacing w:after="0" w:line="240" w:lineRule="auto"/>
        <w:ind w:firstLine="709"/>
        <w:jc w:val="both"/>
        <w:rPr>
          <w:rFonts w:ascii="Times New Roman" w:eastAsia="Calibri" w:hAnsi="Times New Roman" w:cs="Times New Roman"/>
          <w:sz w:val="24"/>
          <w:szCs w:val="24"/>
          <w:lang w:eastAsia="ru-RU"/>
        </w:rPr>
      </w:pPr>
    </w:p>
    <w:p w:rsidR="008D7DCC" w:rsidRPr="009E73A4" w:rsidRDefault="008D7DCC" w:rsidP="00D9029A">
      <w:pPr>
        <w:autoSpaceDE w:val="0"/>
        <w:autoSpaceDN w:val="0"/>
        <w:adjustRightInd w:val="0"/>
        <w:spacing w:after="60" w:line="240" w:lineRule="auto"/>
        <w:jc w:val="right"/>
        <w:outlineLvl w:val="0"/>
        <w:rPr>
          <w:rFonts w:ascii="Times New Roman" w:eastAsia="Times New Roman" w:hAnsi="Times New Roman" w:cs="Times New Roman"/>
          <w:sz w:val="18"/>
          <w:szCs w:val="18"/>
          <w:lang w:eastAsia="ru-RU"/>
        </w:rPr>
      </w:pPr>
      <w:r w:rsidRPr="008D7DCC">
        <w:rPr>
          <w:rFonts w:ascii="Courier New" w:eastAsia="Calibri" w:hAnsi="Courier New" w:cs="Courier New"/>
          <w:kern w:val="32"/>
          <w:sz w:val="24"/>
          <w:szCs w:val="24"/>
          <w:lang w:eastAsia="ru-RU"/>
        </w:rPr>
        <w:t xml:space="preserve">    </w:t>
      </w:r>
      <w:r w:rsidRPr="008D7DCC">
        <w:rPr>
          <w:rFonts w:ascii="Times New Roman" w:eastAsia="Times New Roman" w:hAnsi="Times New Roman" w:cs="Times New Roman"/>
          <w:sz w:val="24"/>
          <w:szCs w:val="24"/>
          <w:lang w:eastAsia="ru-RU"/>
        </w:rPr>
        <w:t xml:space="preserve">                                                               </w:t>
      </w:r>
      <w:r w:rsidRPr="009E73A4">
        <w:rPr>
          <w:rFonts w:ascii="Times New Roman" w:eastAsia="Times New Roman" w:hAnsi="Times New Roman" w:cs="Times New Roman"/>
          <w:sz w:val="18"/>
          <w:szCs w:val="18"/>
          <w:lang w:eastAsia="ru-RU"/>
        </w:rPr>
        <w:t xml:space="preserve">____________         ________________ </w:t>
      </w:r>
    </w:p>
    <w:p w:rsidR="009E73A4" w:rsidRDefault="008D7DCC" w:rsidP="009E73A4">
      <w:pPr>
        <w:widowControl w:val="0"/>
        <w:autoSpaceDE w:val="0"/>
        <w:autoSpaceDN w:val="0"/>
        <w:adjustRightInd w:val="0"/>
        <w:spacing w:after="0" w:line="360" w:lineRule="auto"/>
        <w:jc w:val="right"/>
        <w:rPr>
          <w:rFonts w:ascii="Times New Roman" w:eastAsia="Times New Roman" w:hAnsi="Times New Roman" w:cs="Times New Roman"/>
          <w:sz w:val="18"/>
          <w:szCs w:val="18"/>
          <w:lang w:eastAsia="ru-RU"/>
        </w:rPr>
      </w:pPr>
      <w:r w:rsidRPr="009E73A4">
        <w:rPr>
          <w:rFonts w:ascii="Times New Roman" w:eastAsia="Times New Roman" w:hAnsi="Times New Roman" w:cs="Times New Roman"/>
          <w:sz w:val="18"/>
          <w:szCs w:val="18"/>
          <w:lang w:eastAsia="ru-RU"/>
        </w:rPr>
        <w:t xml:space="preserve">                                                                     (подпись)</w:t>
      </w:r>
      <w:r w:rsidRPr="009E73A4">
        <w:rPr>
          <w:rFonts w:ascii="Times New Roman" w:eastAsia="Times New Roman" w:hAnsi="Times New Roman" w:cs="Times New Roman"/>
          <w:sz w:val="18"/>
          <w:szCs w:val="18"/>
          <w:lang w:eastAsia="ru-RU"/>
        </w:rPr>
        <w:tab/>
        <w:t xml:space="preserve">     (Ф.И.О. работника)</w:t>
      </w:r>
    </w:p>
    <w:p w:rsidR="008D7DCC" w:rsidRPr="009E73A4" w:rsidRDefault="008D7DCC" w:rsidP="009E73A4">
      <w:pPr>
        <w:widowControl w:val="0"/>
        <w:autoSpaceDE w:val="0"/>
        <w:autoSpaceDN w:val="0"/>
        <w:adjustRightInd w:val="0"/>
        <w:spacing w:after="0" w:line="360" w:lineRule="auto"/>
        <w:jc w:val="right"/>
        <w:rPr>
          <w:rFonts w:ascii="Times New Roman" w:eastAsia="Times New Roman" w:hAnsi="Times New Roman" w:cs="Times New Roman"/>
          <w:sz w:val="18"/>
          <w:szCs w:val="18"/>
          <w:lang w:eastAsia="ru-RU"/>
        </w:rPr>
      </w:pPr>
      <w:r w:rsidRPr="009E73A4">
        <w:rPr>
          <w:rFonts w:ascii="Times New Roman" w:eastAsia="Times New Roman" w:hAnsi="Times New Roman" w:cs="Times New Roman"/>
          <w:sz w:val="18"/>
          <w:szCs w:val="18"/>
          <w:lang w:eastAsia="ru-RU"/>
        </w:rPr>
        <w:t xml:space="preserve"> </w:t>
      </w:r>
    </w:p>
    <w:p w:rsidR="008D7DCC" w:rsidRPr="009E73A4" w:rsidRDefault="008D7DCC" w:rsidP="009E73A4">
      <w:pPr>
        <w:widowControl w:val="0"/>
        <w:tabs>
          <w:tab w:val="left" w:pos="720"/>
        </w:tabs>
        <w:suppressAutoHyphens/>
        <w:autoSpaceDE w:val="0"/>
        <w:autoSpaceDN w:val="0"/>
        <w:adjustRightInd w:val="0"/>
        <w:spacing w:after="0" w:line="360" w:lineRule="auto"/>
        <w:ind w:left="4820"/>
        <w:jc w:val="right"/>
        <w:rPr>
          <w:rFonts w:ascii="Times New Roman" w:eastAsia="Times New Roman" w:hAnsi="Times New Roman" w:cs="Calibri"/>
          <w:sz w:val="18"/>
          <w:szCs w:val="18"/>
          <w:lang w:eastAsia="zh-CN" w:bidi="en-US"/>
        </w:rPr>
      </w:pPr>
      <w:r w:rsidRPr="009E73A4">
        <w:rPr>
          <w:rFonts w:ascii="Times New Roman" w:eastAsia="Times New Roman" w:hAnsi="Times New Roman" w:cs="Calibri"/>
          <w:sz w:val="18"/>
          <w:szCs w:val="18"/>
          <w:lang w:eastAsia="zh-CN" w:bidi="en-US"/>
        </w:rPr>
        <w:t xml:space="preserve">            «____»_________________20___г.</w:t>
      </w:r>
    </w:p>
    <w:p w:rsidR="008D7DCC" w:rsidRPr="009E73A4" w:rsidRDefault="008D7DCC" w:rsidP="009E73A4">
      <w:pPr>
        <w:widowControl w:val="0"/>
        <w:tabs>
          <w:tab w:val="left" w:pos="720"/>
        </w:tabs>
        <w:suppressAutoHyphens/>
        <w:autoSpaceDE w:val="0"/>
        <w:autoSpaceDN w:val="0"/>
        <w:adjustRightInd w:val="0"/>
        <w:spacing w:after="0" w:line="360" w:lineRule="auto"/>
        <w:ind w:left="4820"/>
        <w:jc w:val="right"/>
        <w:rPr>
          <w:rFonts w:ascii="Times New Roman" w:eastAsia="Times New Roman" w:hAnsi="Times New Roman" w:cs="Calibri"/>
          <w:sz w:val="18"/>
          <w:szCs w:val="18"/>
          <w:lang w:eastAsia="zh-CN" w:bidi="en-US"/>
        </w:rPr>
      </w:pPr>
      <w:r w:rsidRPr="009E73A4">
        <w:rPr>
          <w:rFonts w:ascii="Times New Roman" w:eastAsia="Times New Roman" w:hAnsi="Times New Roman" w:cs="Calibri"/>
          <w:sz w:val="18"/>
          <w:szCs w:val="18"/>
          <w:lang w:eastAsia="zh-CN" w:bidi="en-US"/>
        </w:rPr>
        <w:t xml:space="preserve">                           (дата дачи согласия)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04276B" w:rsidRPr="000A21E2" w:rsidTr="008D7DCC">
        <w:tc>
          <w:tcPr>
            <w:tcW w:w="5874" w:type="dxa"/>
            <w:tcBorders>
              <w:top w:val="nil"/>
              <w:left w:val="nil"/>
              <w:bottom w:val="nil"/>
              <w:right w:val="nil"/>
            </w:tcBorders>
          </w:tcPr>
          <w:p w:rsidR="0004276B" w:rsidRPr="000A21E2" w:rsidRDefault="0004276B" w:rsidP="008D7DCC">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Borders>
              <w:top w:val="nil"/>
              <w:left w:val="nil"/>
              <w:bottom w:val="nil"/>
              <w:right w:val="nil"/>
            </w:tcBorders>
          </w:tcPr>
          <w:p w:rsidR="0004276B" w:rsidRPr="0004276B" w:rsidRDefault="0004276B" w:rsidP="008D7DCC">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Приложение  </w:t>
            </w:r>
            <w:r w:rsidR="002315F3">
              <w:rPr>
                <w:rFonts w:ascii="Times New Roman" w:eastAsia="Times New Roman" w:hAnsi="Times New Roman" w:cs="Times New Roman"/>
                <w:sz w:val="20"/>
                <w:szCs w:val="20"/>
                <w:lang w:eastAsia="ru-RU"/>
              </w:rPr>
              <w:t>9</w:t>
            </w:r>
          </w:p>
          <w:p w:rsidR="0004276B" w:rsidRPr="0004276B" w:rsidRDefault="0004276B" w:rsidP="002A2F5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к Положению об обработке </w:t>
            </w:r>
          </w:p>
          <w:p w:rsidR="0004276B" w:rsidRPr="0004276B" w:rsidRDefault="0004276B" w:rsidP="002A2F5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и защите персональных данных</w:t>
            </w:r>
            <w:r w:rsidR="005C5374">
              <w:rPr>
                <w:rFonts w:ascii="Times New Roman" w:eastAsia="Times New Roman" w:hAnsi="Times New Roman" w:cs="Times New Roman"/>
                <w:sz w:val="20"/>
                <w:szCs w:val="20"/>
                <w:lang w:eastAsia="ru-RU"/>
              </w:rPr>
              <w:t>,</w:t>
            </w:r>
          </w:p>
          <w:p w:rsidR="0004276B" w:rsidRPr="0004276B" w:rsidRDefault="0004276B" w:rsidP="002A2F5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утверждено приказом ГУЗ «ЛОЦИБ»  </w:t>
            </w:r>
          </w:p>
          <w:p w:rsidR="0004276B" w:rsidRPr="000A21E2" w:rsidRDefault="0004276B" w:rsidP="00BF315E">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4276B">
              <w:rPr>
                <w:rFonts w:ascii="Times New Roman" w:eastAsia="Times New Roman" w:hAnsi="Times New Roman" w:cs="Times New Roman"/>
                <w:sz w:val="20"/>
                <w:szCs w:val="20"/>
                <w:lang w:eastAsia="ru-RU"/>
              </w:rPr>
              <w:t xml:space="preserve">№ </w:t>
            </w:r>
            <w:r w:rsidR="002A2F59">
              <w:rPr>
                <w:rFonts w:ascii="Times New Roman" w:eastAsia="Times New Roman" w:hAnsi="Times New Roman" w:cs="Times New Roman"/>
                <w:sz w:val="20"/>
                <w:szCs w:val="20"/>
                <w:lang w:eastAsia="ru-RU"/>
              </w:rPr>
              <w:t>10</w:t>
            </w:r>
            <w:r w:rsidR="00BF315E">
              <w:rPr>
                <w:rFonts w:ascii="Times New Roman" w:eastAsia="Times New Roman" w:hAnsi="Times New Roman" w:cs="Times New Roman"/>
                <w:sz w:val="20"/>
                <w:szCs w:val="20"/>
                <w:lang w:eastAsia="ru-RU"/>
              </w:rPr>
              <w:t>6</w:t>
            </w:r>
            <w:r w:rsidRPr="0004276B">
              <w:rPr>
                <w:rFonts w:ascii="Times New Roman" w:eastAsia="Times New Roman" w:hAnsi="Times New Roman" w:cs="Times New Roman"/>
                <w:sz w:val="20"/>
                <w:szCs w:val="20"/>
                <w:lang w:eastAsia="ru-RU"/>
              </w:rPr>
              <w:t xml:space="preserve"> от 20.07.2023</w:t>
            </w:r>
            <w:r w:rsidRPr="0004276B">
              <w:rPr>
                <w:rFonts w:ascii="Times New Roman" w:eastAsia="Times New Roman" w:hAnsi="Times New Roman" w:cs="Times New Roman"/>
                <w:sz w:val="24"/>
                <w:szCs w:val="20"/>
                <w:lang w:eastAsia="ru-RU"/>
              </w:rPr>
              <w:t xml:space="preserve"> </w:t>
            </w:r>
          </w:p>
        </w:tc>
      </w:tr>
    </w:tbl>
    <w:p w:rsidR="0004276B" w:rsidRPr="000A21E2" w:rsidRDefault="0004276B" w:rsidP="0004276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A21E2">
        <w:rPr>
          <w:rFonts w:ascii="Times New Roman" w:eastAsia="Times New Roman" w:hAnsi="Times New Roman" w:cs="Times New Roman"/>
          <w:b/>
          <w:bCs/>
          <w:sz w:val="28"/>
          <w:szCs w:val="28"/>
          <w:lang w:eastAsia="ru-RU"/>
        </w:rPr>
        <w:t>Соглашение о неразглашении персональных данных субъекта</w:t>
      </w:r>
    </w:p>
    <w:p w:rsidR="0004276B" w:rsidRPr="002B0751" w:rsidRDefault="0004276B" w:rsidP="0004276B">
      <w:pPr>
        <w:widowControl w:val="0"/>
        <w:autoSpaceDE w:val="0"/>
        <w:autoSpaceDN w:val="0"/>
        <w:adjustRightInd w:val="0"/>
        <w:spacing w:after="0" w:line="240" w:lineRule="auto"/>
        <w:jc w:val="center"/>
        <w:rPr>
          <w:rFonts w:ascii="Times New Roman" w:eastAsia="Times New Roman" w:hAnsi="Times New Roman" w:cs="Times New Roman"/>
          <w:sz w:val="20"/>
          <w:szCs w:val="28"/>
          <w:lang w:eastAsia="ru-RU"/>
        </w:rPr>
      </w:pPr>
      <w:r w:rsidRPr="002B0751">
        <w:rPr>
          <w:rFonts w:ascii="Times New Roman" w:eastAsia="Times New Roman" w:hAnsi="Times New Roman" w:cs="Times New Roman"/>
          <w:sz w:val="20"/>
          <w:szCs w:val="28"/>
          <w:lang w:eastAsia="ru-RU"/>
        </w:rPr>
        <w:t>(работников)</w:t>
      </w:r>
    </w:p>
    <w:p w:rsidR="008B3ED5" w:rsidRPr="00C46E69" w:rsidRDefault="008B3ED5" w:rsidP="0004276B">
      <w:pPr>
        <w:widowControl w:val="0"/>
        <w:autoSpaceDE w:val="0"/>
        <w:autoSpaceDN w:val="0"/>
        <w:adjustRightInd w:val="0"/>
        <w:spacing w:after="0" w:line="240" w:lineRule="auto"/>
        <w:jc w:val="center"/>
        <w:rPr>
          <w:rFonts w:ascii="Times New Roman" w:eastAsia="Times New Roman" w:hAnsi="Times New Roman" w:cs="Times New Roman"/>
          <w:szCs w:val="28"/>
          <w:lang w:eastAsia="ru-RU"/>
        </w:rPr>
      </w:pPr>
    </w:p>
    <w:p w:rsidR="0004276B" w:rsidRPr="00D9029A" w:rsidRDefault="0004276B" w:rsidP="009E73A4">
      <w:pPr>
        <w:widowControl w:val="0"/>
        <w:tabs>
          <w:tab w:val="left" w:pos="9356"/>
        </w:tabs>
        <w:autoSpaceDE w:val="0"/>
        <w:autoSpaceDN w:val="0"/>
        <w:adjustRightInd w:val="0"/>
        <w:spacing w:after="0" w:line="360" w:lineRule="auto"/>
        <w:ind w:firstLine="709"/>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 xml:space="preserve">Я, </w:t>
      </w:r>
      <w:r w:rsidRPr="00D9029A">
        <w:rPr>
          <w:rFonts w:ascii="Times New Roman" w:eastAsia="Times New Roman" w:hAnsi="Times New Roman" w:cs="Times New Roman"/>
          <w:bCs/>
          <w:iCs/>
          <w:spacing w:val="-20"/>
          <w:sz w:val="21"/>
          <w:szCs w:val="21"/>
          <w:u w:val="single"/>
          <w:lang w:eastAsia="ru-RU"/>
        </w:rPr>
        <w:tab/>
      </w:r>
      <w:r w:rsidRPr="00D9029A">
        <w:rPr>
          <w:rFonts w:ascii="Times New Roman" w:eastAsia="Times New Roman" w:hAnsi="Times New Roman" w:cs="Times New Roman"/>
          <w:sz w:val="21"/>
          <w:szCs w:val="21"/>
          <w:lang w:eastAsia="ru-RU"/>
        </w:rPr>
        <w:t>,</w:t>
      </w: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___________________________________________________________________________________,</w:t>
      </w:r>
    </w:p>
    <w:p w:rsidR="00C46E69" w:rsidRDefault="00C46E69" w:rsidP="008B3ED5">
      <w:pPr>
        <w:widowControl w:val="0"/>
        <w:tabs>
          <w:tab w:val="left" w:pos="360"/>
        </w:tabs>
        <w:suppressAutoHyphens/>
        <w:autoSpaceDE w:val="0"/>
        <w:autoSpaceDN w:val="0"/>
        <w:adjustRightInd w:val="0"/>
        <w:spacing w:after="0" w:line="240" w:lineRule="auto"/>
        <w:jc w:val="center"/>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(наименование органа выдавшего документ)</w:t>
      </w:r>
    </w:p>
    <w:p w:rsidR="00C46E69" w:rsidRDefault="00C46E69" w:rsidP="00C46E69">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04276B" w:rsidRPr="00D9029A" w:rsidRDefault="0004276B" w:rsidP="0004276B">
      <w:pPr>
        <w:widowControl w:val="0"/>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 xml:space="preserve">понимаю, что получаю доступ к персональным данным работников(субъектов персональных данных) Государственного учреждения здравоохранения «Липецкий областной центр инфекционных болезней» (ГУЗ «ЛОЦИБ»), адрес: город Липецк, улица Гагарина, дом № 135. </w:t>
      </w:r>
    </w:p>
    <w:p w:rsidR="0004276B" w:rsidRPr="00D9029A" w:rsidRDefault="0004276B" w:rsidP="0004276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Я также понимаю, что во время исполнения своих обязанностей мне приходится заниматься обработкой (</w:t>
      </w:r>
      <w:r w:rsidRPr="00D9029A">
        <w:rPr>
          <w:rFonts w:ascii="Times New Roman" w:eastAsia="Calibri" w:hAnsi="Times New Roman" w:cs="Times New Roman"/>
          <w:sz w:val="21"/>
          <w:szCs w:val="21"/>
        </w:rPr>
        <w:t>сбор, запись, систематизацию, накопление, хранение, уточнение (обновление, изменение), извлечение, использование, передачу, удаление, уничтожение</w:t>
      </w:r>
      <w:r w:rsidRPr="00D9029A">
        <w:rPr>
          <w:rFonts w:ascii="Times New Roman" w:eastAsia="Times New Roman" w:hAnsi="Times New Roman" w:cs="Times New Roman"/>
          <w:sz w:val="21"/>
          <w:szCs w:val="21"/>
          <w:lang w:eastAsia="ru-RU"/>
        </w:rPr>
        <w:t>) персональных данных.</w:t>
      </w:r>
    </w:p>
    <w:p w:rsidR="0004276B" w:rsidRPr="00D9029A" w:rsidRDefault="0004276B" w:rsidP="0004276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Я понимаю, что разглашение такого рода информации может нанести ущерб субъектам персональных данных, как прямой, так и косвенный.</w:t>
      </w:r>
    </w:p>
    <w:p w:rsidR="0004276B" w:rsidRPr="00D9029A" w:rsidRDefault="0004276B" w:rsidP="0004276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 xml:space="preserve">В связи с этим, даю обязательство при работе  с персональными данными соблюдать все требования </w:t>
      </w:r>
      <w:r w:rsidRPr="00D9029A">
        <w:rPr>
          <w:rFonts w:ascii="Times New Roman" w:eastAsia="Calibri" w:hAnsi="Times New Roman" w:cs="Times New Roman"/>
          <w:sz w:val="21"/>
          <w:szCs w:val="21"/>
        </w:rPr>
        <w:t xml:space="preserve">локальных актов </w:t>
      </w:r>
      <w:r w:rsidRPr="00D9029A">
        <w:rPr>
          <w:rFonts w:ascii="Times New Roman" w:eastAsia="Times New Roman" w:hAnsi="Times New Roman" w:cs="Times New Roman"/>
          <w:sz w:val="21"/>
          <w:szCs w:val="21"/>
          <w:lang w:eastAsia="ru-RU"/>
        </w:rPr>
        <w:t xml:space="preserve">ГУЗ «ЛОЦИБ» </w:t>
      </w:r>
      <w:r w:rsidRPr="00D9029A">
        <w:rPr>
          <w:rFonts w:ascii="Times New Roman" w:eastAsia="Calibri" w:hAnsi="Times New Roman" w:cs="Times New Roman"/>
          <w:sz w:val="21"/>
          <w:szCs w:val="21"/>
        </w:rPr>
        <w:t xml:space="preserve">по вопросам обработки </w:t>
      </w:r>
      <w:r w:rsidRPr="00D9029A">
        <w:rPr>
          <w:rFonts w:ascii="Times New Roman" w:eastAsia="Times New Roman" w:hAnsi="Times New Roman" w:cs="Times New Roman"/>
          <w:sz w:val="21"/>
          <w:szCs w:val="21"/>
          <w:lang w:eastAsia="ru-RU"/>
        </w:rPr>
        <w:t>и защиты персональных данных.</w:t>
      </w:r>
    </w:p>
    <w:p w:rsidR="0004276B" w:rsidRPr="00D9029A" w:rsidRDefault="0004276B" w:rsidP="0004276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 xml:space="preserve">Я подтверждаю, что не имею права разглашать сведения: </w:t>
      </w:r>
      <w:r w:rsidRPr="00D9029A">
        <w:rPr>
          <w:rFonts w:ascii="Times New Roman" w:eastAsia="Calibri" w:hAnsi="Times New Roman" w:cs="Times New Roman"/>
          <w:sz w:val="21"/>
          <w:szCs w:val="21"/>
          <w:lang w:eastAsia="zh-CN" w:bidi="en-US"/>
        </w:rPr>
        <w:t xml:space="preserve"> фамилия, имя, отчество (в том числе предыдущие фамилии, имена и (или) отчества, в случае их изменения);  число, месяц, год рождения;  пол; место рождения;  информация о гражданстве (в том числе иные гражданства);  вид, серия, номер документа, удостоверяющего личность, наименование органа, выдавшего его, дата выдачи;  адрес места  жительства (адрес регистрации, фактического проживания);  номер контактного телефона или сведения о других способах связи;  номер страхового свидетельства государственного пенсионного страхования;  фотографии;  идентификационный номер налогоплательщика;  семейное положение, состав семьи и сведения о близких родственниках (в том числе бывших);  сведения о трудовой деятельности;   сведения о воинском учете и реквизиты документов воинского учета;   сведения о специальности, квалификации;   сведения о профессии;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 профессиональной переподготовке и (или) повышении квалификации,  аттестации медицинских работников, о допуске к осуществлению медицинской или фармацевтической деятельности, о квалификационной категории;   информация о владении иностранными языками, степень владения;  медицинское заключение по установленной форме об отсутствии у работника заболевания, препятствующего выполнению работником трудовой  функции, а также листки нетрудоспособности, сведения о прохождении периодических медицинских осмотров;   сведения о продвижении по работе, в том числе: дата, основания поступления работу и назначения на должность, дата, основания назначения, перевода, перемещения на иную должность, а также сведения о прежнем месте работы;   сведения о пребывании за границей;    сведения, содержащиеся в свидетельстве о рождении;   сведения, содержащиеся в свидетельстве о заключении брака;   информация об ученой степени, ученом звании;  информация о наличии или отсутствии судимости; сведения о награждениях,  поощрениях и наказаниях;  информация о видах и периодах отпусков,   сведения о временной нетрудоспособности, социальных льготах, командировании, рабочем времени;  сведения о доходах;  номер расчетного счета;   сведения о стаже  работы; </w:t>
      </w:r>
      <w:r w:rsidRPr="00D9029A">
        <w:rPr>
          <w:rFonts w:ascii="Times New Roman" w:eastAsia="Times New Roman" w:hAnsi="Times New Roman" w:cs="Times New Roman"/>
          <w:sz w:val="21"/>
          <w:szCs w:val="21"/>
          <w:lang w:eastAsia="ru-RU"/>
        </w:rPr>
        <w:t xml:space="preserve"> другую информацию, необходимую Работодателю в связи с трудовыми отношениями.</w:t>
      </w:r>
    </w:p>
    <w:p w:rsidR="0004276B" w:rsidRPr="00D9029A" w:rsidRDefault="0004276B" w:rsidP="0004276B">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D9029A">
        <w:rPr>
          <w:rFonts w:ascii="Times New Roman" w:eastAsia="Times New Roman" w:hAnsi="Times New Roman" w:cs="Times New Roman"/>
          <w:sz w:val="21"/>
          <w:szCs w:val="21"/>
          <w:lang w:eastAsia="ru-RU"/>
        </w:rPr>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04276B" w:rsidRPr="00D9029A" w:rsidRDefault="0004276B" w:rsidP="0004276B">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9029A">
        <w:rPr>
          <w:rFonts w:ascii="Times New Roman" w:eastAsia="Times New Roman" w:hAnsi="Times New Roman" w:cs="Times New Roman"/>
          <w:lang w:eastAsia="ru-RU"/>
        </w:rPr>
        <w:t xml:space="preserve">____________       ________________ </w:t>
      </w:r>
    </w:p>
    <w:p w:rsidR="0004276B" w:rsidRPr="000A21E2" w:rsidRDefault="0004276B" w:rsidP="0004276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21E2">
        <w:rPr>
          <w:rFonts w:ascii="Times New Roman" w:eastAsia="Times New Roman" w:hAnsi="Times New Roman" w:cs="Times New Roman"/>
          <w:sz w:val="18"/>
          <w:szCs w:val="18"/>
          <w:lang w:eastAsia="ru-RU"/>
        </w:rPr>
        <w:t xml:space="preserve">                                                                                                                            (подпись)</w:t>
      </w:r>
      <w:r w:rsidRPr="000A21E2">
        <w:rPr>
          <w:rFonts w:ascii="Times New Roman" w:eastAsia="Times New Roman" w:hAnsi="Times New Roman" w:cs="Times New Roman"/>
          <w:sz w:val="18"/>
          <w:szCs w:val="18"/>
          <w:lang w:eastAsia="ru-RU"/>
        </w:rPr>
        <w:tab/>
        <w:t xml:space="preserve">                    (расшифровка подписи) </w:t>
      </w:r>
    </w:p>
    <w:p w:rsidR="0004276B" w:rsidRPr="000A21E2" w:rsidRDefault="0004276B" w:rsidP="009E73A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 </w:t>
      </w:r>
    </w:p>
    <w:p w:rsidR="0004276B" w:rsidRDefault="0004276B" w:rsidP="000427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                                                                                            «____» ______________20___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74"/>
        <w:gridCol w:w="3544"/>
      </w:tblGrid>
      <w:tr w:rsidR="001535EE" w:rsidRPr="000A21E2" w:rsidTr="009707F2">
        <w:trPr>
          <w:trHeight w:val="999"/>
        </w:trPr>
        <w:tc>
          <w:tcPr>
            <w:tcW w:w="5874" w:type="dxa"/>
            <w:tcBorders>
              <w:top w:val="nil"/>
              <w:left w:val="nil"/>
              <w:bottom w:val="nil"/>
              <w:right w:val="nil"/>
            </w:tcBorders>
          </w:tcPr>
          <w:p w:rsidR="001535EE" w:rsidRPr="000A21E2" w:rsidRDefault="001535EE" w:rsidP="004C69FE">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544" w:type="dxa"/>
            <w:tcBorders>
              <w:top w:val="nil"/>
              <w:left w:val="nil"/>
              <w:bottom w:val="nil"/>
              <w:right w:val="nil"/>
            </w:tcBorders>
          </w:tcPr>
          <w:p w:rsidR="001535EE" w:rsidRPr="0004276B" w:rsidRDefault="001535EE" w:rsidP="004C69F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9а</w:t>
            </w:r>
          </w:p>
          <w:p w:rsidR="001535EE" w:rsidRPr="0004276B" w:rsidRDefault="001535EE" w:rsidP="004C69F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к Положению об обработке </w:t>
            </w:r>
          </w:p>
          <w:p w:rsidR="001535EE" w:rsidRPr="0004276B" w:rsidRDefault="001535EE" w:rsidP="004C69F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и защите персональных данных</w:t>
            </w:r>
            <w:r>
              <w:rPr>
                <w:rFonts w:ascii="Times New Roman" w:eastAsia="Times New Roman" w:hAnsi="Times New Roman" w:cs="Times New Roman"/>
                <w:sz w:val="20"/>
                <w:szCs w:val="20"/>
                <w:lang w:eastAsia="ru-RU"/>
              </w:rPr>
              <w:t>,</w:t>
            </w:r>
          </w:p>
          <w:p w:rsidR="001535EE" w:rsidRPr="0004276B" w:rsidRDefault="001535EE" w:rsidP="004C69F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4276B">
              <w:rPr>
                <w:rFonts w:ascii="Times New Roman" w:eastAsia="Times New Roman" w:hAnsi="Times New Roman" w:cs="Times New Roman"/>
                <w:sz w:val="20"/>
                <w:szCs w:val="20"/>
                <w:lang w:eastAsia="ru-RU"/>
              </w:rPr>
              <w:t xml:space="preserve">утверждено приказом ГУЗ «ЛОЦИБ»  </w:t>
            </w:r>
          </w:p>
          <w:p w:rsidR="001535EE" w:rsidRPr="000A21E2" w:rsidRDefault="001535EE" w:rsidP="004C69FE">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4276B">
              <w:rPr>
                <w:rFonts w:ascii="Times New Roman" w:eastAsia="Times New Roman" w:hAnsi="Times New Roman" w:cs="Times New Roman"/>
                <w:sz w:val="20"/>
                <w:szCs w:val="20"/>
                <w:lang w:eastAsia="ru-RU"/>
              </w:rPr>
              <w:t xml:space="preserve">№ </w:t>
            </w:r>
            <w:r w:rsidR="00BF315E">
              <w:rPr>
                <w:rFonts w:ascii="Times New Roman" w:eastAsia="Times New Roman" w:hAnsi="Times New Roman" w:cs="Times New Roman"/>
                <w:sz w:val="20"/>
                <w:szCs w:val="20"/>
                <w:lang w:eastAsia="ru-RU"/>
              </w:rPr>
              <w:t>106</w:t>
            </w:r>
            <w:r w:rsidRPr="0004276B">
              <w:rPr>
                <w:rFonts w:ascii="Times New Roman" w:eastAsia="Times New Roman" w:hAnsi="Times New Roman" w:cs="Times New Roman"/>
                <w:sz w:val="20"/>
                <w:szCs w:val="20"/>
                <w:lang w:eastAsia="ru-RU"/>
              </w:rPr>
              <w:t xml:space="preserve"> от 20.07.2023</w:t>
            </w:r>
            <w:r w:rsidRPr="0004276B">
              <w:rPr>
                <w:rFonts w:ascii="Times New Roman" w:eastAsia="Times New Roman" w:hAnsi="Times New Roman" w:cs="Times New Roman"/>
                <w:sz w:val="24"/>
                <w:szCs w:val="20"/>
                <w:lang w:eastAsia="ru-RU"/>
              </w:rPr>
              <w:t xml:space="preserve"> </w:t>
            </w:r>
          </w:p>
        </w:tc>
      </w:tr>
    </w:tbl>
    <w:p w:rsidR="001535EE" w:rsidRPr="008B3ED5" w:rsidRDefault="001535EE" w:rsidP="001535EE">
      <w:pPr>
        <w:widowControl w:val="0"/>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8B3ED5">
        <w:rPr>
          <w:rFonts w:ascii="Times New Roman" w:eastAsia="Times New Roman" w:hAnsi="Times New Roman" w:cs="Times New Roman"/>
          <w:b/>
          <w:bCs/>
          <w:sz w:val="28"/>
          <w:szCs w:val="24"/>
          <w:lang w:eastAsia="ru-RU"/>
        </w:rPr>
        <w:t>Соглашение о неразглашении персональных данных субъекта</w:t>
      </w:r>
    </w:p>
    <w:p w:rsidR="001535EE" w:rsidRDefault="001535EE" w:rsidP="001535E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C46E69">
        <w:rPr>
          <w:rFonts w:ascii="Times New Roman" w:eastAsia="Times New Roman" w:hAnsi="Times New Roman" w:cs="Times New Roman"/>
          <w:sz w:val="20"/>
          <w:szCs w:val="24"/>
          <w:lang w:eastAsia="ru-RU"/>
        </w:rPr>
        <w:t>(для работников, занятых обслуживанием посетителей ГУЗ «ЛОЦИБ»)</w:t>
      </w:r>
    </w:p>
    <w:p w:rsidR="008B3ED5" w:rsidRPr="00C46E69" w:rsidRDefault="008B3ED5" w:rsidP="001535EE">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1535EE" w:rsidRDefault="001535EE" w:rsidP="001535EE">
      <w:pPr>
        <w:widowControl w:val="0"/>
        <w:tabs>
          <w:tab w:val="left" w:pos="9356"/>
        </w:tabs>
        <w:autoSpaceDE w:val="0"/>
        <w:autoSpaceDN w:val="0"/>
        <w:adjustRightInd w:val="0"/>
        <w:spacing w:after="0" w:line="240" w:lineRule="auto"/>
        <w:ind w:firstLine="709"/>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 xml:space="preserve">Я, </w:t>
      </w:r>
      <w:r w:rsidRPr="00D9029A">
        <w:rPr>
          <w:rFonts w:ascii="Times New Roman" w:eastAsia="Times New Roman" w:hAnsi="Times New Roman" w:cs="Times New Roman"/>
          <w:bCs/>
          <w:iCs/>
          <w:spacing w:val="-20"/>
          <w:szCs w:val="20"/>
          <w:u w:val="single"/>
          <w:lang w:eastAsia="ru-RU"/>
        </w:rPr>
        <w:tab/>
      </w:r>
      <w:r w:rsidRPr="00D9029A">
        <w:rPr>
          <w:rFonts w:ascii="Times New Roman" w:eastAsia="Times New Roman" w:hAnsi="Times New Roman" w:cs="Times New Roman"/>
          <w:szCs w:val="20"/>
          <w:lang w:eastAsia="ru-RU"/>
        </w:rPr>
        <w:t>,</w:t>
      </w:r>
    </w:p>
    <w:p w:rsidR="008B3ED5" w:rsidRPr="00D9029A" w:rsidRDefault="008B3ED5" w:rsidP="001535EE">
      <w:pPr>
        <w:widowControl w:val="0"/>
        <w:tabs>
          <w:tab w:val="left" w:pos="9356"/>
        </w:tabs>
        <w:autoSpaceDE w:val="0"/>
        <w:autoSpaceDN w:val="0"/>
        <w:adjustRightInd w:val="0"/>
        <w:spacing w:after="0" w:line="240" w:lineRule="auto"/>
        <w:ind w:firstLine="709"/>
        <w:rPr>
          <w:rFonts w:ascii="Times New Roman" w:eastAsia="Times New Roman" w:hAnsi="Times New Roman" w:cs="Times New Roman"/>
          <w:szCs w:val="20"/>
          <w:lang w:eastAsia="ru-RU"/>
        </w:rPr>
      </w:pPr>
    </w:p>
    <w:p w:rsidR="00C46E69" w:rsidRDefault="00C46E69" w:rsidP="00C46E69">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C46E69" w:rsidRDefault="00C46E69" w:rsidP="00C46E69">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_____________________________________________________</w:t>
      </w:r>
      <w:r w:rsidR="008B3ED5">
        <w:rPr>
          <w:rFonts w:ascii="Times New Roman" w:hAnsi="Times New Roman" w:cs="Times New Roman"/>
        </w:rPr>
        <w:t>_______________________________,</w:t>
      </w:r>
      <w:r>
        <w:rPr>
          <w:rFonts w:ascii="Times New Roman" w:hAnsi="Times New Roman" w:cs="Times New Roman"/>
        </w:rPr>
        <w:t xml:space="preserve"> </w:t>
      </w:r>
    </w:p>
    <w:p w:rsidR="00C46E69" w:rsidRDefault="00C46E69" w:rsidP="008B3ED5">
      <w:pPr>
        <w:widowControl w:val="0"/>
        <w:tabs>
          <w:tab w:val="left" w:pos="360"/>
        </w:tabs>
        <w:suppressAutoHyphens/>
        <w:autoSpaceDE w:val="0"/>
        <w:autoSpaceDN w:val="0"/>
        <w:adjustRightInd w:val="0"/>
        <w:spacing w:after="0" w:line="240" w:lineRule="auto"/>
        <w:jc w:val="center"/>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(наименование органа выдавшего документ)</w:t>
      </w:r>
    </w:p>
    <w:p w:rsidR="00C46E69" w:rsidRDefault="00C46E69" w:rsidP="00C46E69">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1535EE" w:rsidRPr="00D9029A" w:rsidRDefault="001535EE" w:rsidP="001535EE">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понимаю, что получаю доступ к персональным данным посетителей</w:t>
      </w:r>
      <w:r w:rsidR="008B3ED5">
        <w:rPr>
          <w:rFonts w:ascii="Times New Roman" w:eastAsia="Times New Roman" w:hAnsi="Times New Roman" w:cs="Times New Roman"/>
          <w:szCs w:val="20"/>
          <w:lang w:eastAsia="ru-RU"/>
        </w:rPr>
        <w:t xml:space="preserve"> </w:t>
      </w:r>
      <w:r w:rsidRPr="00D9029A">
        <w:rPr>
          <w:rFonts w:ascii="Times New Roman" w:eastAsia="Times New Roman" w:hAnsi="Times New Roman" w:cs="Times New Roman"/>
          <w:szCs w:val="20"/>
          <w:lang w:eastAsia="ru-RU"/>
        </w:rPr>
        <w:t xml:space="preserve">(субъектов персональных данных) Государственного учреждения здравоохранения «Липецкий областной центр инфекционных болезней» (ГУЗ «ЛОЦИБ»), адрес: город Липецк, улица Гагарина, дом № 135. </w:t>
      </w:r>
    </w:p>
    <w:p w:rsidR="001535EE" w:rsidRPr="00D9029A" w:rsidRDefault="001535EE" w:rsidP="001535E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Я также понимаю, что во время исполнения своих обязанностей мне приходится заниматься обработкой (</w:t>
      </w:r>
      <w:r w:rsidRPr="00D9029A">
        <w:rPr>
          <w:rFonts w:ascii="Times New Roman" w:eastAsia="Calibri" w:hAnsi="Times New Roman" w:cs="Times New Roman"/>
          <w:szCs w:val="20"/>
        </w:rPr>
        <w:t>сбор, запись, систематизацию, накопление, хранение, уточнение (обновление, изменение), извлечение, использование, передачу, удаление, уничтожение</w:t>
      </w:r>
      <w:r w:rsidRPr="00D9029A">
        <w:rPr>
          <w:rFonts w:ascii="Times New Roman" w:eastAsia="Times New Roman" w:hAnsi="Times New Roman" w:cs="Times New Roman"/>
          <w:szCs w:val="20"/>
          <w:lang w:eastAsia="ru-RU"/>
        </w:rPr>
        <w:t>) персональных данных.</w:t>
      </w:r>
    </w:p>
    <w:p w:rsidR="001535EE" w:rsidRPr="00D9029A" w:rsidRDefault="001535EE" w:rsidP="001535E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Я понимаю, что разглашение такого рода информации может нанести ущерб субъектам персональных данных, как прямой, так и косвенный.</w:t>
      </w:r>
    </w:p>
    <w:p w:rsidR="001535EE" w:rsidRPr="00D9029A" w:rsidRDefault="001535EE" w:rsidP="001535E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 xml:space="preserve">В связи с этим, даю обязательство при работе  с персональными данными соблюдать все требования </w:t>
      </w:r>
      <w:r w:rsidRPr="00D9029A">
        <w:rPr>
          <w:rFonts w:ascii="Times New Roman" w:eastAsia="Calibri" w:hAnsi="Times New Roman" w:cs="Times New Roman"/>
          <w:szCs w:val="20"/>
        </w:rPr>
        <w:t xml:space="preserve">локальных актов </w:t>
      </w:r>
      <w:r w:rsidRPr="00D9029A">
        <w:rPr>
          <w:rFonts w:ascii="Times New Roman" w:eastAsia="Times New Roman" w:hAnsi="Times New Roman" w:cs="Times New Roman"/>
          <w:szCs w:val="20"/>
          <w:lang w:eastAsia="ru-RU"/>
        </w:rPr>
        <w:t xml:space="preserve">ГУЗ «ЛОЦИБ» </w:t>
      </w:r>
      <w:r w:rsidRPr="00D9029A">
        <w:rPr>
          <w:rFonts w:ascii="Times New Roman" w:eastAsia="Calibri" w:hAnsi="Times New Roman" w:cs="Times New Roman"/>
          <w:szCs w:val="20"/>
        </w:rPr>
        <w:t xml:space="preserve">по вопросам обработки </w:t>
      </w:r>
      <w:r w:rsidRPr="00D9029A">
        <w:rPr>
          <w:rFonts w:ascii="Times New Roman" w:eastAsia="Times New Roman" w:hAnsi="Times New Roman" w:cs="Times New Roman"/>
          <w:szCs w:val="20"/>
          <w:lang w:eastAsia="ru-RU"/>
        </w:rPr>
        <w:t>и защиты персональных данных.</w:t>
      </w:r>
    </w:p>
    <w:p w:rsidR="00AD36AA" w:rsidRPr="00D9029A" w:rsidRDefault="001535EE" w:rsidP="001535EE">
      <w:pPr>
        <w:widowControl w:val="0"/>
        <w:autoSpaceDE w:val="0"/>
        <w:autoSpaceDN w:val="0"/>
        <w:adjustRightInd w:val="0"/>
        <w:spacing w:after="0" w:line="240" w:lineRule="auto"/>
        <w:ind w:firstLine="709"/>
        <w:jc w:val="both"/>
        <w:rPr>
          <w:rFonts w:ascii="Times New Roman" w:eastAsia="Calibri" w:hAnsi="Times New Roman" w:cs="Times New Roman"/>
          <w:szCs w:val="20"/>
          <w:lang w:eastAsia="zh-CN" w:bidi="en-US"/>
        </w:rPr>
      </w:pPr>
      <w:r w:rsidRPr="00D9029A">
        <w:rPr>
          <w:rFonts w:ascii="Times New Roman" w:eastAsia="Times New Roman" w:hAnsi="Times New Roman" w:cs="Times New Roman"/>
          <w:szCs w:val="20"/>
          <w:lang w:eastAsia="ru-RU"/>
        </w:rPr>
        <w:t>Я подтверждаю, что не имею права разглашать сведения</w:t>
      </w:r>
      <w:r w:rsidR="00AD36AA" w:rsidRPr="00D9029A">
        <w:rPr>
          <w:rFonts w:ascii="Times New Roman" w:eastAsia="Times New Roman" w:hAnsi="Times New Roman" w:cs="Times New Roman"/>
          <w:szCs w:val="20"/>
          <w:lang w:eastAsia="ru-RU"/>
        </w:rPr>
        <w:t xml:space="preserve"> субъекта персональных данных</w:t>
      </w:r>
      <w:r w:rsidRPr="00D9029A">
        <w:rPr>
          <w:rFonts w:ascii="Times New Roman" w:eastAsia="Times New Roman" w:hAnsi="Times New Roman" w:cs="Times New Roman"/>
          <w:szCs w:val="20"/>
          <w:lang w:eastAsia="ru-RU"/>
        </w:rPr>
        <w:t xml:space="preserve">: </w:t>
      </w:r>
      <w:r w:rsidRPr="00D9029A">
        <w:rPr>
          <w:rFonts w:ascii="Times New Roman" w:eastAsia="Calibri" w:hAnsi="Times New Roman" w:cs="Times New Roman"/>
          <w:szCs w:val="20"/>
          <w:lang w:eastAsia="zh-CN" w:bidi="en-US"/>
        </w:rPr>
        <w:t xml:space="preserve"> фамилию, имя, отчество; число, месяц, год, место рождения; адрес места жительства (регистрации, фактического проживания); пол; информацию о гражданстве (в том числе иные гражданства); вид, серия, номер паспорта (документа, удостоверяющего личность), наименование органа, выдавшего его, дата выдачи; номер контактного телефона или сведения о других способах связи; сведения о месте работы, должность; реквизиты страхового медицинского полиса обязательного (добровольного) медицинского страхования; реквизиты СНИЛС; сведения о состоянии здоровья (диагноз, результаты обследования, назначения лечащих врачей), сведения о фактах обращения за оказанием медицинской помощи или медицинских услуг, иные сведения, полученные при медицинском обследовании и лечении, оказании медицинских услуг, в том числе сведения об интимной жизни; семейное положение;  сведения о членах семьи;  сведения об инвалидности; сведения об образовании; сведения, содержащиеся в свидетельстве участников Государственной</w:t>
      </w:r>
      <w:r w:rsidR="00AD36AA" w:rsidRPr="00D9029A">
        <w:rPr>
          <w:rFonts w:ascii="Times New Roman" w:eastAsia="Calibri" w:hAnsi="Times New Roman" w:cs="Times New Roman"/>
          <w:szCs w:val="20"/>
          <w:lang w:eastAsia="zh-CN" w:bidi="en-US"/>
        </w:rPr>
        <w:t xml:space="preserve"> программы и миграционной карте.</w:t>
      </w:r>
    </w:p>
    <w:p w:rsidR="001535EE" w:rsidRPr="00D9029A" w:rsidRDefault="001535EE" w:rsidP="001535EE">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D9029A">
        <w:rPr>
          <w:rFonts w:ascii="Times New Roman" w:eastAsia="Times New Roman" w:hAnsi="Times New Roman" w:cs="Times New Roman"/>
          <w:szCs w:val="20"/>
          <w:lang w:eastAsia="ru-RU"/>
        </w:rPr>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1535EE" w:rsidRPr="000A21E2" w:rsidRDefault="001535EE" w:rsidP="001535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535EE" w:rsidRPr="000A21E2" w:rsidRDefault="001535EE" w:rsidP="001535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____________       ________________ </w:t>
      </w:r>
    </w:p>
    <w:p w:rsidR="001535EE" w:rsidRPr="000A21E2" w:rsidRDefault="001535EE" w:rsidP="001535E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A21E2">
        <w:rPr>
          <w:rFonts w:ascii="Times New Roman" w:eastAsia="Times New Roman" w:hAnsi="Times New Roman" w:cs="Times New Roman"/>
          <w:sz w:val="18"/>
          <w:szCs w:val="18"/>
          <w:lang w:eastAsia="ru-RU"/>
        </w:rPr>
        <w:t xml:space="preserve">                                                                                                                            (подпись)</w:t>
      </w:r>
      <w:r w:rsidRPr="000A21E2">
        <w:rPr>
          <w:rFonts w:ascii="Times New Roman" w:eastAsia="Times New Roman" w:hAnsi="Times New Roman" w:cs="Times New Roman"/>
          <w:sz w:val="18"/>
          <w:szCs w:val="18"/>
          <w:lang w:eastAsia="ru-RU"/>
        </w:rPr>
        <w:tab/>
        <w:t xml:space="preserve">                    (расшифровка подписи) </w:t>
      </w:r>
    </w:p>
    <w:p w:rsidR="001535EE" w:rsidRPr="000A21E2" w:rsidRDefault="001535EE" w:rsidP="001535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 </w:t>
      </w:r>
    </w:p>
    <w:p w:rsidR="001535EE" w:rsidRPr="000A21E2" w:rsidRDefault="001535EE" w:rsidP="001535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                                                                                        </w:t>
      </w:r>
    </w:p>
    <w:p w:rsidR="001535EE" w:rsidRDefault="001535EE"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A21E2">
        <w:rPr>
          <w:rFonts w:ascii="Times New Roman" w:eastAsia="Times New Roman" w:hAnsi="Times New Roman" w:cs="Times New Roman"/>
          <w:sz w:val="24"/>
          <w:szCs w:val="24"/>
          <w:lang w:eastAsia="ru-RU"/>
        </w:rPr>
        <w:t xml:space="preserve">                                                                                            «____» ______________20___</w:t>
      </w:r>
      <w:r w:rsidR="009707F2">
        <w:rPr>
          <w:rFonts w:ascii="Times New Roman" w:eastAsia="Times New Roman" w:hAnsi="Times New Roman" w:cs="Times New Roman"/>
          <w:sz w:val="24"/>
          <w:szCs w:val="24"/>
          <w:lang w:eastAsia="ru-RU"/>
        </w:rPr>
        <w:t xml:space="preserve"> года</w:t>
      </w:r>
    </w:p>
    <w:p w:rsidR="009707F2" w:rsidRDefault="009707F2"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707F2" w:rsidRDefault="009707F2"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3ED5" w:rsidRDefault="008B3ED5"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3ED5" w:rsidRDefault="008B3ED5"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3ED5" w:rsidRDefault="008B3ED5"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3ED5" w:rsidRDefault="008B3ED5"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B3ED5" w:rsidRDefault="008B3ED5" w:rsidP="001535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E26937" w:rsidTr="00E26937">
        <w:tc>
          <w:tcPr>
            <w:tcW w:w="5920" w:type="dxa"/>
          </w:tcPr>
          <w:p w:rsidR="00E26937" w:rsidRDefault="00E26937">
            <w:pPr>
              <w:widowControl w:val="0"/>
              <w:autoSpaceDE w:val="0"/>
              <w:autoSpaceDN w:val="0"/>
              <w:adjustRightInd w:val="0"/>
              <w:jc w:val="center"/>
              <w:rPr>
                <w:b/>
                <w:sz w:val="28"/>
                <w:szCs w:val="28"/>
              </w:rPr>
            </w:pPr>
          </w:p>
        </w:tc>
        <w:tc>
          <w:tcPr>
            <w:tcW w:w="3650" w:type="dxa"/>
            <w:hideMark/>
          </w:tcPr>
          <w:p w:rsidR="00E26937" w:rsidRDefault="00E26937">
            <w:pPr>
              <w:widowControl w:val="0"/>
              <w:autoSpaceDE w:val="0"/>
              <w:autoSpaceDN w:val="0"/>
              <w:jc w:val="right"/>
            </w:pPr>
            <w:r>
              <w:t>Приложение  10</w:t>
            </w:r>
          </w:p>
          <w:p w:rsidR="00E26937" w:rsidRDefault="00E26937">
            <w:pPr>
              <w:widowControl w:val="0"/>
              <w:autoSpaceDE w:val="0"/>
              <w:autoSpaceDN w:val="0"/>
              <w:jc w:val="right"/>
            </w:pPr>
            <w:r>
              <w:t>к Положению об обработке и защите персональных данных,</w:t>
            </w:r>
          </w:p>
          <w:p w:rsidR="00E26937" w:rsidRDefault="00E26937" w:rsidP="00BF315E">
            <w:pPr>
              <w:widowControl w:val="0"/>
              <w:autoSpaceDE w:val="0"/>
              <w:autoSpaceDN w:val="0"/>
              <w:jc w:val="right"/>
              <w:rPr>
                <w:b/>
                <w:sz w:val="28"/>
                <w:szCs w:val="28"/>
              </w:rPr>
            </w:pPr>
            <w:r>
              <w:t>утверждено приказом ГУЗ «ЛОЦИБ»  № 10</w:t>
            </w:r>
            <w:r w:rsidR="00BF315E">
              <w:t>6</w:t>
            </w:r>
            <w:r>
              <w:t xml:space="preserve"> от 20.07.2023</w:t>
            </w:r>
          </w:p>
        </w:tc>
      </w:tr>
    </w:tbl>
    <w:p w:rsidR="002B4EBE" w:rsidRPr="002B4EBE" w:rsidRDefault="002B4EBE" w:rsidP="002B4EBE">
      <w:pPr>
        <w:suppressAutoHyphens/>
        <w:spacing w:after="0" w:line="240" w:lineRule="auto"/>
        <w:ind w:left="4536"/>
        <w:contextualSpacing/>
        <w:jc w:val="center"/>
        <w:rPr>
          <w:rFonts w:ascii="Times New Roman" w:eastAsia="Times New Roman" w:hAnsi="Times New Roman" w:cs="Times New Roman"/>
          <w:sz w:val="24"/>
          <w:szCs w:val="24"/>
          <w:lang w:eastAsia="ru-RU"/>
        </w:rPr>
      </w:pPr>
    </w:p>
    <w:p w:rsidR="002B4EBE" w:rsidRPr="002068E9" w:rsidRDefault="002B4EBE" w:rsidP="002B4EBE">
      <w:pPr>
        <w:spacing w:after="0" w:line="240" w:lineRule="auto"/>
        <w:jc w:val="center"/>
        <w:rPr>
          <w:rFonts w:ascii="Times New Roman" w:eastAsia="Times New Roman" w:hAnsi="Times New Roman" w:cs="Times New Roman"/>
          <w:b/>
          <w:sz w:val="28"/>
          <w:szCs w:val="24"/>
          <w:lang w:eastAsia="ru-RU"/>
        </w:rPr>
      </w:pPr>
      <w:r w:rsidRPr="002068E9">
        <w:rPr>
          <w:rFonts w:ascii="Times New Roman" w:eastAsia="Times New Roman" w:hAnsi="Times New Roman" w:cs="Times New Roman"/>
          <w:b/>
          <w:sz w:val="28"/>
          <w:szCs w:val="24"/>
          <w:lang w:eastAsia="ru-RU"/>
        </w:rPr>
        <w:t xml:space="preserve">ЗАЯВЛЕНИЕ </w:t>
      </w:r>
    </w:p>
    <w:p w:rsidR="002B4EBE" w:rsidRPr="002068E9" w:rsidRDefault="002B4EBE" w:rsidP="002B4EBE">
      <w:pPr>
        <w:spacing w:after="0" w:line="240" w:lineRule="auto"/>
        <w:jc w:val="center"/>
        <w:rPr>
          <w:rFonts w:ascii="Times New Roman" w:eastAsia="Times New Roman" w:hAnsi="Times New Roman" w:cs="Times New Roman"/>
          <w:b/>
          <w:sz w:val="28"/>
          <w:szCs w:val="24"/>
          <w:lang w:eastAsia="ru-RU"/>
        </w:rPr>
      </w:pPr>
      <w:r w:rsidRPr="002068E9">
        <w:rPr>
          <w:rFonts w:ascii="Times New Roman" w:eastAsia="Times New Roman" w:hAnsi="Times New Roman" w:cs="Times New Roman"/>
          <w:b/>
          <w:sz w:val="28"/>
          <w:szCs w:val="24"/>
          <w:lang w:eastAsia="ru-RU"/>
        </w:rPr>
        <w:t>о согласии на обработку и передачу персональных данных</w:t>
      </w:r>
    </w:p>
    <w:p w:rsidR="002B4EBE" w:rsidRPr="002068E9" w:rsidRDefault="002B4EBE" w:rsidP="002B4EBE">
      <w:pPr>
        <w:spacing w:after="0" w:line="240" w:lineRule="auto"/>
        <w:jc w:val="center"/>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(для пациента)</w:t>
      </w: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2B4EBE" w:rsidRPr="008B3ED5" w:rsidRDefault="00021DDB" w:rsidP="00021DDB">
      <w:pPr>
        <w:widowControl w:val="0"/>
        <w:tabs>
          <w:tab w:val="left" w:pos="360"/>
          <w:tab w:val="left" w:pos="720"/>
        </w:tabs>
        <w:autoSpaceDE w:val="0"/>
        <w:autoSpaceDN w:val="0"/>
        <w:adjustRightInd w:val="0"/>
        <w:spacing w:before="120" w:after="0" w:line="240" w:lineRule="auto"/>
        <w:ind w:firstLine="709"/>
        <w:rPr>
          <w:rFonts w:ascii="Times New Roman" w:eastAsia="Times New Roman" w:hAnsi="Times New Roman" w:cs="Calibri"/>
          <w:szCs w:val="24"/>
          <w:lang w:eastAsia="zh-CN" w:bidi="en-US"/>
        </w:rPr>
      </w:pPr>
      <w:r w:rsidRPr="008B3ED5">
        <w:rPr>
          <w:rFonts w:ascii="Times New Roman" w:eastAsia="Times New Roman" w:hAnsi="Times New Roman" w:cs="Calibri"/>
          <w:szCs w:val="24"/>
          <w:lang w:eastAsia="zh-CN" w:bidi="en-US"/>
        </w:rPr>
        <w:tab/>
      </w:r>
      <w:r w:rsidR="002B4EBE" w:rsidRPr="008B3ED5">
        <w:rPr>
          <w:rFonts w:ascii="Times New Roman" w:eastAsia="Times New Roman" w:hAnsi="Times New Roman" w:cs="Calibri"/>
          <w:szCs w:val="24"/>
          <w:lang w:eastAsia="zh-CN" w:bidi="en-US"/>
        </w:rPr>
        <w:t>Я, ________________________________________________________________</w:t>
      </w:r>
      <w:r w:rsidR="008B3ED5">
        <w:rPr>
          <w:rFonts w:ascii="Times New Roman" w:eastAsia="Times New Roman" w:hAnsi="Times New Roman" w:cs="Calibri"/>
          <w:szCs w:val="24"/>
          <w:lang w:eastAsia="zh-CN" w:bidi="en-US"/>
        </w:rPr>
        <w:t>______</w:t>
      </w:r>
      <w:r w:rsidR="002B4EBE" w:rsidRPr="008B3ED5">
        <w:rPr>
          <w:rFonts w:ascii="Times New Roman" w:eastAsia="Times New Roman" w:hAnsi="Times New Roman" w:cs="Calibri"/>
          <w:szCs w:val="24"/>
          <w:lang w:eastAsia="zh-CN" w:bidi="en-US"/>
        </w:rPr>
        <w:t>_____,</w:t>
      </w:r>
    </w:p>
    <w:p w:rsidR="002B4EBE" w:rsidRPr="002B4EBE" w:rsidRDefault="002B4EBE" w:rsidP="002B4EBE">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(фамилия, имя, отчество субъекта персональных данных)</w:t>
      </w:r>
    </w:p>
    <w:p w:rsidR="002B4EBE" w:rsidRPr="008B3ED5" w:rsidRDefault="002B4EBE" w:rsidP="002B4EBE">
      <w:pPr>
        <w:autoSpaceDE w:val="0"/>
        <w:autoSpaceDN w:val="0"/>
        <w:adjustRightInd w:val="0"/>
        <w:spacing w:after="0" w:line="240" w:lineRule="auto"/>
        <w:jc w:val="both"/>
        <w:outlineLvl w:val="0"/>
        <w:rPr>
          <w:rFonts w:ascii="Times New Roman" w:eastAsia="Times New Roman" w:hAnsi="Times New Roman" w:cs="Times New Roman"/>
          <w:szCs w:val="24"/>
          <w:lang w:eastAsia="ru-RU"/>
        </w:rPr>
      </w:pPr>
    </w:p>
    <w:p w:rsidR="002B4EBE" w:rsidRPr="008B3ED5" w:rsidRDefault="002B4EBE" w:rsidP="002B4EBE">
      <w:pPr>
        <w:autoSpaceDE w:val="0"/>
        <w:autoSpaceDN w:val="0"/>
        <w:adjustRightInd w:val="0"/>
        <w:spacing w:after="0" w:line="240" w:lineRule="auto"/>
        <w:jc w:val="both"/>
        <w:outlineLvl w:val="0"/>
        <w:rPr>
          <w:rFonts w:ascii="Times New Roman" w:eastAsia="Times New Roman" w:hAnsi="Times New Roman" w:cs="Times New Roman"/>
          <w:szCs w:val="24"/>
          <w:lang w:eastAsia="ru-RU"/>
        </w:rPr>
      </w:pPr>
      <w:r w:rsidRPr="008B3ED5">
        <w:rPr>
          <w:rFonts w:ascii="Times New Roman" w:eastAsia="Times New Roman" w:hAnsi="Times New Roman" w:cs="Times New Roman"/>
          <w:szCs w:val="24"/>
          <w:lang w:eastAsia="ru-RU"/>
        </w:rPr>
        <w:t>дата рождения: _______._________._______г.р., зарегистрированный(ая) по адресу:</w:t>
      </w:r>
    </w:p>
    <w:p w:rsidR="00021DDB" w:rsidRPr="008B3ED5" w:rsidRDefault="00021DDB" w:rsidP="002B4EBE">
      <w:pPr>
        <w:autoSpaceDE w:val="0"/>
        <w:autoSpaceDN w:val="0"/>
        <w:adjustRightInd w:val="0"/>
        <w:spacing w:after="0" w:line="240" w:lineRule="auto"/>
        <w:jc w:val="both"/>
        <w:outlineLvl w:val="0"/>
        <w:rPr>
          <w:rFonts w:ascii="Times New Roman" w:eastAsia="Times New Roman" w:hAnsi="Times New Roman" w:cs="Times New Roman"/>
          <w:sz w:val="18"/>
          <w:szCs w:val="24"/>
          <w:lang w:eastAsia="ru-RU"/>
        </w:rPr>
      </w:pPr>
    </w:p>
    <w:p w:rsidR="008B3ED5" w:rsidRDefault="002B4EBE" w:rsidP="008B3ED5">
      <w:pPr>
        <w:autoSpaceDE w:val="0"/>
        <w:autoSpaceDN w:val="0"/>
        <w:adjustRightInd w:val="0"/>
        <w:spacing w:after="0" w:line="240" w:lineRule="auto"/>
        <w:jc w:val="both"/>
        <w:outlineLvl w:val="0"/>
        <w:rPr>
          <w:rFonts w:ascii="Times New Roman" w:eastAsia="Times New Roman" w:hAnsi="Times New Roman" w:cs="Calibri"/>
          <w:sz w:val="18"/>
          <w:szCs w:val="20"/>
          <w:lang w:eastAsia="zh-CN" w:bidi="en-US"/>
        </w:rPr>
      </w:pPr>
      <w:r w:rsidRPr="008B3ED5">
        <w:rPr>
          <w:rFonts w:ascii="Times New Roman" w:eastAsia="Times New Roman" w:hAnsi="Times New Roman" w:cs="Times New Roman"/>
          <w:szCs w:val="24"/>
          <w:lang w:eastAsia="ru-RU"/>
        </w:rPr>
        <w:t>___________________________________________________________________________</w:t>
      </w:r>
      <w:r w:rsidR="008B3ED5">
        <w:rPr>
          <w:rFonts w:ascii="Times New Roman" w:eastAsia="Times New Roman" w:hAnsi="Times New Roman" w:cs="Times New Roman"/>
          <w:szCs w:val="24"/>
          <w:lang w:eastAsia="ru-RU"/>
        </w:rPr>
        <w:t>_____</w:t>
      </w:r>
      <w:r w:rsidRPr="008B3ED5">
        <w:rPr>
          <w:rFonts w:ascii="Times New Roman" w:eastAsia="Times New Roman" w:hAnsi="Times New Roman" w:cs="Times New Roman"/>
          <w:szCs w:val="24"/>
          <w:lang w:eastAsia="ru-RU"/>
        </w:rPr>
        <w:t>__</w:t>
      </w:r>
      <w:r w:rsidRPr="008B3ED5">
        <w:rPr>
          <w:rFonts w:ascii="Times New Roman" w:eastAsia="Times New Roman" w:hAnsi="Times New Roman" w:cs="Calibri"/>
          <w:sz w:val="18"/>
          <w:szCs w:val="20"/>
          <w:lang w:eastAsia="zh-CN" w:bidi="en-US"/>
        </w:rPr>
        <w:t xml:space="preserve"> </w:t>
      </w:r>
    </w:p>
    <w:p w:rsidR="002B4EBE" w:rsidRPr="008B3ED5" w:rsidRDefault="002B4EBE" w:rsidP="00021DDB">
      <w:pPr>
        <w:autoSpaceDE w:val="0"/>
        <w:autoSpaceDN w:val="0"/>
        <w:adjustRightInd w:val="0"/>
        <w:spacing w:after="0" w:line="240" w:lineRule="auto"/>
        <w:jc w:val="center"/>
        <w:outlineLvl w:val="0"/>
        <w:rPr>
          <w:rFonts w:ascii="Times New Roman" w:eastAsia="Times New Roman" w:hAnsi="Times New Roman" w:cs="Times New Roman"/>
          <w:sz w:val="20"/>
          <w:szCs w:val="24"/>
          <w:lang w:eastAsia="ru-RU"/>
        </w:rPr>
      </w:pPr>
      <w:r w:rsidRPr="008B3ED5">
        <w:rPr>
          <w:rFonts w:ascii="Times New Roman" w:eastAsia="Times New Roman" w:hAnsi="Times New Roman" w:cs="Calibri"/>
          <w:sz w:val="16"/>
          <w:szCs w:val="20"/>
          <w:lang w:eastAsia="zh-CN" w:bidi="en-US"/>
        </w:rPr>
        <w:t>(адрес по месту регистрации)</w:t>
      </w:r>
    </w:p>
    <w:p w:rsidR="002B4EBE" w:rsidRPr="002068E9" w:rsidRDefault="002B4EBE" w:rsidP="002B4EBE">
      <w:pPr>
        <w:tabs>
          <w:tab w:val="left" w:pos="360"/>
          <w:tab w:val="left" w:pos="720"/>
        </w:tabs>
        <w:spacing w:after="0" w:line="240" w:lineRule="auto"/>
        <w:rPr>
          <w:rFonts w:ascii="Times New Roman" w:eastAsia="Times New Roman" w:hAnsi="Times New Roman" w:cs="Calibri"/>
          <w:sz w:val="20"/>
          <w:szCs w:val="24"/>
          <w:lang w:eastAsia="zh-CN" w:bidi="en-US"/>
        </w:rPr>
      </w:pPr>
      <w:r w:rsidRPr="002068E9">
        <w:rPr>
          <w:rFonts w:ascii="Times New Roman" w:eastAsia="Times New Roman" w:hAnsi="Times New Roman" w:cs="Calibri"/>
          <w:sz w:val="20"/>
          <w:szCs w:val="24"/>
          <w:lang w:eastAsia="zh-CN" w:bidi="en-US"/>
        </w:rPr>
        <w:t>проживающий(ая) по адресу________________________________________</w:t>
      </w:r>
      <w:r w:rsidR="008B3ED5">
        <w:rPr>
          <w:rFonts w:ascii="Times New Roman" w:eastAsia="Times New Roman" w:hAnsi="Times New Roman" w:cs="Calibri"/>
          <w:sz w:val="20"/>
          <w:szCs w:val="24"/>
          <w:lang w:eastAsia="zh-CN" w:bidi="en-US"/>
        </w:rPr>
        <w:t>_______________</w:t>
      </w:r>
      <w:r w:rsidRPr="002068E9">
        <w:rPr>
          <w:rFonts w:ascii="Times New Roman" w:eastAsia="Times New Roman" w:hAnsi="Times New Roman" w:cs="Calibri"/>
          <w:sz w:val="20"/>
          <w:szCs w:val="24"/>
          <w:lang w:eastAsia="zh-CN" w:bidi="en-US"/>
        </w:rPr>
        <w:t>_____________,</w:t>
      </w:r>
    </w:p>
    <w:p w:rsidR="002B4EBE" w:rsidRDefault="002B4EBE" w:rsidP="002B4EBE">
      <w:pPr>
        <w:tabs>
          <w:tab w:val="left" w:pos="360"/>
          <w:tab w:val="left" w:pos="720"/>
        </w:tabs>
        <w:spacing w:after="0" w:line="240" w:lineRule="auto"/>
        <w:jc w:val="center"/>
        <w:rPr>
          <w:rFonts w:ascii="Times New Roman" w:eastAsia="Times New Roman" w:hAnsi="Times New Roman" w:cs="Calibri"/>
          <w:sz w:val="16"/>
          <w:szCs w:val="20"/>
          <w:lang w:eastAsia="zh-CN" w:bidi="en-US"/>
        </w:rPr>
      </w:pPr>
      <w:r w:rsidRPr="008B3ED5">
        <w:rPr>
          <w:rFonts w:ascii="Times New Roman" w:eastAsia="Times New Roman" w:hAnsi="Times New Roman" w:cs="Calibri"/>
          <w:sz w:val="16"/>
          <w:szCs w:val="20"/>
          <w:lang w:eastAsia="zh-CN" w:bidi="en-US"/>
        </w:rPr>
        <w:t xml:space="preserve"> (адрес проживания)</w:t>
      </w:r>
    </w:p>
    <w:p w:rsidR="008B3ED5" w:rsidRPr="008B3ED5" w:rsidRDefault="008B3ED5" w:rsidP="002B4EBE">
      <w:pPr>
        <w:tabs>
          <w:tab w:val="left" w:pos="360"/>
          <w:tab w:val="left" w:pos="720"/>
        </w:tabs>
        <w:spacing w:after="0" w:line="240" w:lineRule="auto"/>
        <w:jc w:val="center"/>
        <w:rPr>
          <w:rFonts w:ascii="Times New Roman" w:eastAsia="Times New Roman" w:hAnsi="Times New Roman" w:cs="Calibri"/>
          <w:sz w:val="16"/>
          <w:szCs w:val="20"/>
          <w:lang w:eastAsia="zh-CN" w:bidi="en-US"/>
        </w:rPr>
      </w:pPr>
    </w:p>
    <w:p w:rsidR="008B3ED5" w:rsidRDefault="008B3ED5" w:rsidP="008B3ED5">
      <w:pPr>
        <w:widowControl w:val="0"/>
        <w:autoSpaceDE w:val="0"/>
        <w:autoSpaceDN w:val="0"/>
        <w:adjustRightInd w:val="0"/>
        <w:spacing w:after="120" w:line="240" w:lineRule="auto"/>
        <w:jc w:val="center"/>
        <w:rPr>
          <w:rFonts w:ascii="Times New Roman" w:hAnsi="Times New Roman" w:cs="Times New Roman"/>
          <w:sz w:val="18"/>
          <w:szCs w:val="20"/>
        </w:rPr>
      </w:pPr>
      <w:r>
        <w:rPr>
          <w:rFonts w:ascii="Times New Roman" w:hAnsi="Times New Roman" w:cs="Times New Roman"/>
          <w:sz w:val="20"/>
        </w:rPr>
        <w:t xml:space="preserve">паспорт серия __________ № ___________, дата выдачи______________, выданный _____________________ </w:t>
      </w:r>
    </w:p>
    <w:p w:rsidR="008B3ED5" w:rsidRDefault="008B3ED5" w:rsidP="008B3ED5">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8B3ED5" w:rsidRDefault="008B3ED5" w:rsidP="008B3ED5">
      <w:pPr>
        <w:widowControl w:val="0"/>
        <w:tabs>
          <w:tab w:val="left" w:pos="360"/>
        </w:tabs>
        <w:suppressAutoHyphens/>
        <w:autoSpaceDE w:val="0"/>
        <w:autoSpaceDN w:val="0"/>
        <w:adjustRightInd w:val="0"/>
        <w:spacing w:after="0" w:line="240" w:lineRule="auto"/>
        <w:jc w:val="center"/>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(наименование органа выдавшего документ)</w:t>
      </w:r>
    </w:p>
    <w:p w:rsidR="00E26937" w:rsidRDefault="00E26937" w:rsidP="002B4EBE">
      <w:pPr>
        <w:tabs>
          <w:tab w:val="left" w:pos="360"/>
          <w:tab w:val="left" w:pos="720"/>
        </w:tabs>
        <w:spacing w:after="0" w:line="240" w:lineRule="auto"/>
        <w:jc w:val="both"/>
        <w:rPr>
          <w:rFonts w:ascii="Times New Roman" w:eastAsia="Times New Roman" w:hAnsi="Times New Roman" w:cs="Times New Roman"/>
          <w:sz w:val="24"/>
          <w:szCs w:val="24"/>
          <w:lang w:eastAsia="ru-RU"/>
        </w:rPr>
      </w:pPr>
    </w:p>
    <w:p w:rsidR="002B4EBE" w:rsidRPr="002068E9" w:rsidRDefault="002B4EBE" w:rsidP="002B4EBE">
      <w:pPr>
        <w:tabs>
          <w:tab w:val="left" w:pos="360"/>
          <w:tab w:val="left" w:pos="720"/>
        </w:tabs>
        <w:spacing w:after="0" w:line="240" w:lineRule="auto"/>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 xml:space="preserve">в соответствии с требованиями ст. 9 Федерального закона «О персональных данных» от 27.07.2006 г. № 152-ФЗ </w:t>
      </w:r>
      <w:r w:rsidRPr="002068E9">
        <w:rPr>
          <w:rFonts w:ascii="Times New Roman" w:eastAsia="Times New Roman" w:hAnsi="Times New Roman" w:cs="Calibri"/>
          <w:b/>
          <w:i/>
          <w:spacing w:val="-6"/>
          <w:sz w:val="20"/>
          <w:szCs w:val="20"/>
          <w:lang w:eastAsia="zh-CN" w:bidi="en-US"/>
        </w:rPr>
        <w:t xml:space="preserve">своей волей и в своем интересе </w:t>
      </w:r>
      <w:r w:rsidRPr="002068E9">
        <w:rPr>
          <w:rFonts w:ascii="Times New Roman" w:eastAsia="Times New Roman" w:hAnsi="Times New Roman" w:cs="Calibri"/>
          <w:b/>
          <w:i/>
          <w:spacing w:val="-6"/>
          <w:sz w:val="20"/>
          <w:szCs w:val="20"/>
          <w:u w:val="single"/>
          <w:lang w:eastAsia="zh-CN" w:bidi="en-US"/>
        </w:rPr>
        <w:t>даю согласие</w:t>
      </w:r>
      <w:r w:rsidRPr="002068E9">
        <w:rPr>
          <w:rFonts w:ascii="Times New Roman" w:eastAsia="Times New Roman" w:hAnsi="Times New Roman" w:cs="Calibri"/>
          <w:spacing w:val="-6"/>
          <w:sz w:val="20"/>
          <w:szCs w:val="20"/>
          <w:lang w:eastAsia="zh-CN" w:bidi="en-US"/>
        </w:rPr>
        <w:t xml:space="preserve"> </w:t>
      </w:r>
      <w:r w:rsidRPr="002068E9">
        <w:rPr>
          <w:rFonts w:ascii="Times New Roman" w:eastAsia="Times New Roman" w:hAnsi="Times New Roman" w:cs="Calibri"/>
          <w:sz w:val="20"/>
          <w:szCs w:val="20"/>
          <w:lang w:eastAsia="zh-CN" w:bidi="en-US"/>
        </w:rPr>
        <w:t>Государственному учреждению здравоохранения «Липецкий областной центр инфекционных болезней»</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Calibri"/>
          <w:sz w:val="20"/>
          <w:szCs w:val="20"/>
          <w:lang w:eastAsia="zh-CN" w:bidi="en-US"/>
        </w:rPr>
        <w:t>(далее по тексту  «Оператор»), адрес: город Липецк, улица Гагарина, дом № 135</w:t>
      </w:r>
      <w:r w:rsidRPr="002068E9">
        <w:rPr>
          <w:rFonts w:ascii="Times New Roman" w:eastAsia="Times New Roman" w:hAnsi="Times New Roman" w:cs="Times New Roman"/>
          <w:sz w:val="20"/>
          <w:szCs w:val="20"/>
          <w:lang w:eastAsia="ru-RU"/>
        </w:rPr>
        <w:tab/>
      </w:r>
    </w:p>
    <w:p w:rsidR="002B4EBE" w:rsidRPr="002068E9" w:rsidRDefault="002B4EBE" w:rsidP="002068E9">
      <w:pPr>
        <w:tabs>
          <w:tab w:val="left" w:pos="0"/>
          <w:tab w:val="left" w:pos="720"/>
        </w:tabs>
        <w:suppressAutoHyphens/>
        <w:spacing w:after="0" w:line="240" w:lineRule="auto"/>
        <w:ind w:firstLine="709"/>
        <w:jc w:val="both"/>
        <w:rPr>
          <w:rFonts w:ascii="Times New Roman" w:eastAsia="Calibri" w:hAnsi="Times New Roman" w:cs="Times New Roman"/>
          <w:sz w:val="20"/>
          <w:szCs w:val="20"/>
          <w:lang w:eastAsia="ru-RU"/>
        </w:rPr>
      </w:pPr>
      <w:r w:rsidRPr="002068E9">
        <w:rPr>
          <w:rFonts w:ascii="Times New Roman" w:eastAsia="Times New Roman" w:hAnsi="Times New Roman" w:cs="Times New Roman"/>
          <w:sz w:val="20"/>
          <w:szCs w:val="20"/>
          <w:lang w:eastAsia="ru-RU"/>
        </w:rPr>
        <w:t xml:space="preserve">на обработку моих персональных данных, включающих: </w:t>
      </w:r>
      <w:r w:rsidRPr="002068E9">
        <w:rPr>
          <w:rFonts w:ascii="Times New Roman" w:eastAsia="Times New Roman" w:hAnsi="Times New Roman" w:cs="Times New Roman"/>
          <w:sz w:val="20"/>
          <w:szCs w:val="20"/>
          <w:lang w:eastAsia="zh-CN" w:bidi="en-US"/>
        </w:rPr>
        <w:t>фамилию, имя, отчество; число, месяц, год, место рождения; адрес места жительства (регистрации, фактического проживания); пол; информацию о гражданстве (в том числе иные гражданства); вид, серия, номер паспорта (документа, удостоверяющего личность), наименование органа, выдавшего его, дата выдачи; номер контактного телефона</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или сведения о других способах связи; сведения о месте работы, должность; реквизиты страхового медицинского полиса обязательного (добровольного) медицинского страхования; реквизиты СНИЛС;</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 xml:space="preserve">сведения о состоянии моего здоровья </w:t>
      </w:r>
      <w:r w:rsidRPr="002068E9">
        <w:rPr>
          <w:rFonts w:ascii="Times New Roman" w:eastAsia="Times New Roman" w:hAnsi="Times New Roman" w:cs="Times New Roman"/>
          <w:sz w:val="20"/>
          <w:szCs w:val="20"/>
          <w:lang w:eastAsia="ru-RU"/>
        </w:rPr>
        <w:t>(диагноз, результаты обследования, назначения лечащих врачей)</w:t>
      </w:r>
      <w:r w:rsidRPr="002068E9">
        <w:rPr>
          <w:rFonts w:ascii="Times New Roman" w:eastAsia="Calibri" w:hAnsi="Times New Roman" w:cs="Times New Roman"/>
          <w:sz w:val="20"/>
          <w:szCs w:val="20"/>
          <w:lang w:eastAsia="ru-RU"/>
        </w:rPr>
        <w:t xml:space="preserve">, сведения о фактах обращения за оказанием медицинской помощи или медицинских услуг, </w:t>
      </w:r>
      <w:r w:rsidRPr="002068E9">
        <w:rPr>
          <w:rFonts w:ascii="Times New Roman" w:eastAsia="Calibri" w:hAnsi="Times New Roman" w:cs="Times New Roman"/>
          <w:iCs/>
          <w:sz w:val="20"/>
          <w:szCs w:val="20"/>
          <w:lang w:eastAsia="ru-RU"/>
        </w:rPr>
        <w:t xml:space="preserve">иные сведения, полученные при медицинском обследовании и лечении, оказании медицинских услуг, </w:t>
      </w:r>
      <w:r w:rsidRPr="002068E9">
        <w:rPr>
          <w:rFonts w:ascii="Times New Roman" w:eastAsia="Times New Roman" w:hAnsi="Times New Roman" w:cs="Times New Roman"/>
          <w:sz w:val="20"/>
          <w:szCs w:val="20"/>
          <w:lang w:eastAsia="zh-CN" w:bidi="en-US"/>
        </w:rPr>
        <w:t>в том числе сведения об интимной жизни;</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 xml:space="preserve">семейное положение;  сведения о членах семьи;  сведения об инвалидности; сведения об образовании; </w:t>
      </w:r>
      <w:r w:rsidRPr="002068E9">
        <w:rPr>
          <w:rFonts w:ascii="Times New Roman" w:eastAsia="Calibri" w:hAnsi="Times New Roman" w:cs="Times New Roman"/>
          <w:sz w:val="20"/>
          <w:szCs w:val="20"/>
          <w:lang w:eastAsia="ru-RU"/>
        </w:rPr>
        <w:t xml:space="preserve">сведения, содержащиеся в </w:t>
      </w:r>
      <w:r w:rsidRPr="002068E9">
        <w:rPr>
          <w:rFonts w:ascii="Times New Roman" w:eastAsia="Times New Roman" w:hAnsi="Times New Roman" w:cs="Times New Roman"/>
          <w:iCs/>
          <w:sz w:val="20"/>
          <w:szCs w:val="20"/>
          <w:lang w:eastAsia="ru-RU"/>
        </w:rPr>
        <w:t xml:space="preserve">свидетельстве участников Государственной программы и миграционной карте </w:t>
      </w:r>
      <w:r w:rsidRPr="002068E9">
        <w:rPr>
          <w:rFonts w:ascii="Times New Roman" w:eastAsia="Times New Roman" w:hAnsi="Times New Roman" w:cs="Calibri"/>
          <w:sz w:val="20"/>
          <w:szCs w:val="20"/>
          <w:lang w:eastAsia="zh-CN" w:bidi="en-US"/>
        </w:rPr>
        <w:t>в целях оказания мне  медицинской помощи</w:t>
      </w:r>
      <w:r w:rsidRPr="002068E9">
        <w:rPr>
          <w:rFonts w:ascii="Times New Roman" w:eastAsia="Times New Roman" w:hAnsi="Times New Roman" w:cs="Calibri"/>
          <w:i/>
          <w:sz w:val="20"/>
          <w:szCs w:val="20"/>
          <w:lang w:eastAsia="zh-CN" w:bidi="en-US"/>
        </w:rPr>
        <w:t xml:space="preserve"> </w:t>
      </w:r>
      <w:r w:rsidRPr="002068E9">
        <w:rPr>
          <w:rFonts w:ascii="Times New Roman" w:eastAsia="Calibri" w:hAnsi="Times New Roman" w:cs="Times New Roman"/>
          <w:sz w:val="20"/>
          <w:szCs w:val="20"/>
          <w:lang w:eastAsia="ru-RU"/>
        </w:rPr>
        <w:t>при условии, что их обработка осуществляется лицом, обязанным сохранять персональные данные, содержащие сведения, составляющие врачебную тайну.</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В процессе оказания Оператором мне медицинской помощи или медицинской услуги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 оказания медицинских услуг.</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Предоставляю Оператору право осуществлять все действия (операции) с моими персональными данными, включая сбор, ввод, запись, систематизацию, накопление, хранение, обновление, изменение, уточнение, использование, извлечение,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Оператор имеет право на передачу моих персональных данных для дальнейшей обработки в региональных медицинских центрах и органах власти, осуществляющих руководство и контроль в области здравоохранения, территориальным фондам обязательного медицинского страхования и медицинским страховым организациям, при соблюдения всеми участниками обмена норм хранения, обработки, ограничения доступа к персональным данным, предусмотренных законодательством РФ.</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 xml:space="preserve">Передача моих персональных данных иным лицам или иное их разглашение может осуществляться только с моего письменного согласия, </w:t>
      </w:r>
      <w:r w:rsidR="00C121FA" w:rsidRPr="002068E9">
        <w:rPr>
          <w:rFonts w:ascii="Times New Roman" w:eastAsia="Times New Roman" w:hAnsi="Times New Roman" w:cs="Times New Roman"/>
          <w:sz w:val="20"/>
          <w:szCs w:val="20"/>
          <w:lang w:eastAsia="ru-RU"/>
        </w:rPr>
        <w:t>если иное не установлено законодательством РФ</w:t>
      </w:r>
      <w:r w:rsidRPr="002068E9">
        <w:rPr>
          <w:rFonts w:ascii="Times New Roman" w:eastAsia="Times New Roman" w:hAnsi="Times New Roman" w:cs="Times New Roman"/>
          <w:sz w:val="20"/>
          <w:szCs w:val="20"/>
          <w:lang w:eastAsia="ru-RU"/>
        </w:rPr>
        <w:t>.</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 xml:space="preserve">Я оставляю за собой право отозвать настоящее заявление посредством составления соответствующего письменного документа, который может быть направлен мной в адрес Оператора по </w:t>
      </w:r>
      <w:r w:rsidRPr="002068E9">
        <w:rPr>
          <w:rFonts w:ascii="Times New Roman" w:eastAsia="Times New Roman" w:hAnsi="Times New Roman" w:cs="Times New Roman"/>
          <w:sz w:val="20"/>
          <w:szCs w:val="20"/>
          <w:lang w:eastAsia="ru-RU"/>
        </w:rPr>
        <w:lastRenderedPageBreak/>
        <w:t>почте заказным письмом с уведомлением о вручении либо вручен лично под расписку представителю Оператора.</w:t>
      </w:r>
    </w:p>
    <w:p w:rsidR="002B4EBE" w:rsidRPr="002068E9" w:rsidRDefault="002B4EBE" w:rsidP="002068E9">
      <w:pPr>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Я ДАЮ СОГЛАСИЕ / НЕ ДАЮ СОГЛАСИЕ (нужное подчеркнуть) Центру на использование персональных данных в целях информирования меня с помощью средст</w:t>
      </w:r>
      <w:r w:rsidR="00C121FA" w:rsidRPr="002068E9">
        <w:rPr>
          <w:rFonts w:ascii="Times New Roman" w:eastAsia="Times New Roman" w:hAnsi="Times New Roman" w:cs="Times New Roman"/>
          <w:sz w:val="20"/>
          <w:szCs w:val="20"/>
          <w:lang w:eastAsia="ru-RU"/>
        </w:rPr>
        <w:t xml:space="preserve">в связи путем пересылки мне </w:t>
      </w:r>
      <w:r w:rsidRPr="002068E9">
        <w:rPr>
          <w:rFonts w:ascii="Times New Roman" w:eastAsia="Times New Roman" w:hAnsi="Times New Roman" w:cs="Times New Roman"/>
          <w:sz w:val="20"/>
          <w:szCs w:val="20"/>
          <w:lang w:eastAsia="ru-RU"/>
        </w:rPr>
        <w:t>сообщений</w:t>
      </w:r>
      <w:r w:rsidR="00C121FA" w:rsidRPr="002068E9">
        <w:rPr>
          <w:rFonts w:ascii="Times New Roman" w:eastAsia="Times New Roman" w:hAnsi="Times New Roman" w:cs="Times New Roman"/>
          <w:sz w:val="20"/>
          <w:szCs w:val="20"/>
          <w:lang w:eastAsia="ru-RU"/>
        </w:rPr>
        <w:t xml:space="preserve"> в мессенджерах с использованием сотовой связи  и сети интернет</w:t>
      </w:r>
      <w:r w:rsidRPr="002068E9">
        <w:rPr>
          <w:rFonts w:ascii="Times New Roman" w:eastAsia="Times New Roman" w:hAnsi="Times New Roman" w:cs="Times New Roman"/>
          <w:sz w:val="20"/>
          <w:szCs w:val="20"/>
          <w:lang w:eastAsia="ru-RU"/>
        </w:rPr>
        <w:t>: напоминание о записи на прием к специалисту или исследование (на указанный мной номер мобильного телефона) для чего собственноручно пишу номер телефона:</w:t>
      </w:r>
    </w:p>
    <w:p w:rsidR="002B4EBE" w:rsidRPr="002068E9" w:rsidRDefault="002B4EBE" w:rsidP="002B4EBE">
      <w:pPr>
        <w:spacing w:after="0" w:line="240" w:lineRule="auto"/>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Телефон _______________________________________</w:t>
      </w: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tbl>
      <w:tblPr>
        <w:tblW w:w="5000" w:type="pct"/>
        <w:tblCellMar>
          <w:left w:w="70" w:type="dxa"/>
          <w:right w:w="70" w:type="dxa"/>
        </w:tblCellMar>
        <w:tblLook w:val="04A0" w:firstRow="1" w:lastRow="0" w:firstColumn="1" w:lastColumn="0" w:noHBand="0" w:noVBand="1"/>
      </w:tblPr>
      <w:tblGrid>
        <w:gridCol w:w="4529"/>
        <w:gridCol w:w="292"/>
        <w:gridCol w:w="4673"/>
      </w:tblGrid>
      <w:tr w:rsidR="002B4EBE" w:rsidRPr="002B4EBE" w:rsidTr="002068E9">
        <w:trPr>
          <w:trHeight w:val="1050"/>
        </w:trPr>
        <w:tc>
          <w:tcPr>
            <w:tcW w:w="2385" w:type="pct"/>
          </w:tcPr>
          <w:p w:rsidR="002B4EBE" w:rsidRPr="002B4EBE"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Представитель Оператора</w:t>
            </w:r>
          </w:p>
          <w:p w:rsidR="002B4EBE" w:rsidRPr="002B4EBE"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2B4EBE">
              <w:rPr>
                <w:rFonts w:ascii="Times New Roman" w:eastAsia="Calibri" w:hAnsi="Times New Roman" w:cs="Times New Roman"/>
                <w:sz w:val="20"/>
                <w:szCs w:val="20"/>
                <w:lang w:eastAsia="ru-RU"/>
              </w:rPr>
              <w:t xml:space="preserve">   ________________/_______________________/</w:t>
            </w:r>
          </w:p>
          <w:p w:rsidR="002B4EBE"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0"/>
                <w:szCs w:val="20"/>
                <w:lang w:eastAsia="ru-RU"/>
              </w:rPr>
            </w:pPr>
            <w:r w:rsidRPr="002B4EBE">
              <w:rPr>
                <w:rFonts w:ascii="Times New Roman" w:eastAsia="Calibri" w:hAnsi="Times New Roman" w:cs="Times New Roman"/>
                <w:iCs/>
                <w:sz w:val="20"/>
                <w:szCs w:val="20"/>
                <w:lang w:eastAsia="ru-RU"/>
              </w:rPr>
              <w:t>     (подпись )              (Фамилия, инициалы)</w:t>
            </w:r>
          </w:p>
          <w:p w:rsidR="002068E9" w:rsidRPr="002B4EBE" w:rsidRDefault="002068E9"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p>
          <w:p w:rsidR="002B4EBE" w:rsidRPr="002B4EBE" w:rsidRDefault="002B4EBE" w:rsidP="0020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ar-SA"/>
              </w:rPr>
            </w:pPr>
            <w:r w:rsidRPr="002B4EBE">
              <w:rPr>
                <w:rFonts w:ascii="Times New Roman" w:eastAsia="Calibri" w:hAnsi="Times New Roman" w:cs="Times New Roman"/>
                <w:sz w:val="20"/>
                <w:szCs w:val="20"/>
                <w:lang w:eastAsia="ru-RU"/>
              </w:rPr>
              <w:t xml:space="preserve">   «____»__________ 20 ____</w:t>
            </w:r>
          </w:p>
          <w:p w:rsidR="002B4EBE" w:rsidRPr="002B4EBE" w:rsidRDefault="002B4EBE" w:rsidP="002B4EBE">
            <w:pPr>
              <w:suppressAutoHyphens/>
              <w:spacing w:after="0" w:line="240" w:lineRule="auto"/>
              <w:jc w:val="both"/>
              <w:rPr>
                <w:rFonts w:ascii="Times New Roman" w:eastAsia="Times New Roman" w:hAnsi="Times New Roman" w:cs="Times New Roman"/>
                <w:sz w:val="20"/>
                <w:szCs w:val="20"/>
                <w:lang w:eastAsia="ar-SA"/>
              </w:rPr>
            </w:pPr>
          </w:p>
        </w:tc>
        <w:tc>
          <w:tcPr>
            <w:tcW w:w="154" w:type="pct"/>
          </w:tcPr>
          <w:p w:rsidR="002B4EBE" w:rsidRPr="002B4EBE" w:rsidRDefault="002B4EBE" w:rsidP="002B4EBE">
            <w:pPr>
              <w:suppressAutoHyphens/>
              <w:spacing w:after="0" w:line="240" w:lineRule="auto"/>
              <w:jc w:val="both"/>
              <w:rPr>
                <w:rFonts w:ascii="Times New Roman" w:eastAsia="Times New Roman" w:hAnsi="Times New Roman" w:cs="Times New Roman"/>
                <w:sz w:val="20"/>
                <w:szCs w:val="20"/>
                <w:lang w:eastAsia="ar-SA"/>
              </w:rPr>
            </w:pPr>
          </w:p>
        </w:tc>
        <w:tc>
          <w:tcPr>
            <w:tcW w:w="2461" w:type="pct"/>
          </w:tcPr>
          <w:p w:rsidR="002B4EBE" w:rsidRPr="002B4EBE" w:rsidRDefault="002B4EBE" w:rsidP="002B4EBE">
            <w:pPr>
              <w:spacing w:after="0" w:line="240" w:lineRule="auto"/>
              <w:jc w:val="center"/>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 xml:space="preserve">Субъект персональных данных </w:t>
            </w:r>
          </w:p>
          <w:p w:rsidR="002B4EBE" w:rsidRPr="002B4EBE" w:rsidRDefault="002B4EBE" w:rsidP="002B4EBE">
            <w:pPr>
              <w:spacing w:after="0" w:line="240" w:lineRule="auto"/>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 xml:space="preserve">               ________________/___________________/</w:t>
            </w:r>
          </w:p>
          <w:p w:rsidR="002B4EBE" w:rsidRDefault="002B4EBE" w:rsidP="002B4EBE">
            <w:pPr>
              <w:spacing w:after="0" w:line="240" w:lineRule="auto"/>
              <w:rPr>
                <w:rFonts w:ascii="Times New Roman" w:eastAsia="Times New Roman" w:hAnsi="Times New Roman" w:cs="Times New Roman"/>
                <w:iCs/>
                <w:sz w:val="20"/>
                <w:szCs w:val="20"/>
                <w:lang w:eastAsia="ru-RU"/>
              </w:rPr>
            </w:pPr>
            <w:r w:rsidRPr="002B4EBE">
              <w:rPr>
                <w:rFonts w:ascii="Times New Roman" w:eastAsia="Times New Roman" w:hAnsi="Times New Roman" w:cs="Times New Roman"/>
                <w:iCs/>
                <w:sz w:val="20"/>
                <w:szCs w:val="20"/>
                <w:lang w:eastAsia="ru-RU"/>
              </w:rPr>
              <w:t>                (подпись )               (Фамилия, инициалы)</w:t>
            </w:r>
          </w:p>
          <w:p w:rsidR="002068E9" w:rsidRPr="002B4EBE" w:rsidRDefault="002068E9" w:rsidP="002B4EBE">
            <w:pPr>
              <w:spacing w:after="0" w:line="240" w:lineRule="auto"/>
              <w:rPr>
                <w:rFonts w:ascii="Times New Roman" w:eastAsia="Times New Roman" w:hAnsi="Times New Roman" w:cs="Times New Roman"/>
                <w:sz w:val="20"/>
                <w:szCs w:val="20"/>
                <w:lang w:eastAsia="ru-RU"/>
              </w:rPr>
            </w:pPr>
          </w:p>
          <w:p w:rsidR="002B4EBE" w:rsidRPr="002B4EBE" w:rsidRDefault="002B4EBE" w:rsidP="0020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ar-SA"/>
              </w:rPr>
            </w:pPr>
            <w:r w:rsidRPr="002B4EBE">
              <w:rPr>
                <w:rFonts w:ascii="Times New Roman" w:eastAsia="Times New Roman" w:hAnsi="Times New Roman" w:cs="Times New Roman"/>
                <w:sz w:val="20"/>
                <w:szCs w:val="20"/>
                <w:lang w:eastAsia="ar-SA"/>
              </w:rPr>
              <w:t xml:space="preserve">                «____»__________ 20 ____</w:t>
            </w:r>
          </w:p>
        </w:tc>
      </w:tr>
    </w:tbl>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2B4EBE" w:rsidRDefault="002B4EBE"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Default="008B3ED5" w:rsidP="002B4EBE">
      <w:pPr>
        <w:spacing w:after="0" w:line="240" w:lineRule="auto"/>
        <w:rPr>
          <w:rFonts w:ascii="Times New Roman" w:eastAsia="Times New Roman" w:hAnsi="Times New Roman" w:cs="Times New Roman"/>
          <w:sz w:val="24"/>
          <w:szCs w:val="24"/>
          <w:lang w:eastAsia="ru-RU"/>
        </w:rPr>
      </w:pPr>
    </w:p>
    <w:p w:rsidR="008B3ED5" w:rsidRPr="002B4EBE" w:rsidRDefault="008B3ED5" w:rsidP="002B4EBE">
      <w:pPr>
        <w:spacing w:after="0" w:line="240" w:lineRule="auto"/>
        <w:rPr>
          <w:rFonts w:ascii="Times New Roman" w:eastAsia="Times New Roman" w:hAnsi="Times New Roman" w:cs="Times New Roman"/>
          <w:sz w:val="24"/>
          <w:szCs w:val="24"/>
          <w:lang w:eastAsia="ru-RU"/>
        </w:rPr>
      </w:pP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2068E9" w:rsidTr="002068E9">
        <w:tc>
          <w:tcPr>
            <w:tcW w:w="5920" w:type="dxa"/>
          </w:tcPr>
          <w:p w:rsidR="002068E9" w:rsidRDefault="002068E9">
            <w:pPr>
              <w:widowControl w:val="0"/>
              <w:autoSpaceDE w:val="0"/>
              <w:autoSpaceDN w:val="0"/>
              <w:adjustRightInd w:val="0"/>
              <w:jc w:val="center"/>
              <w:rPr>
                <w:b/>
                <w:sz w:val="28"/>
                <w:szCs w:val="28"/>
              </w:rPr>
            </w:pPr>
          </w:p>
        </w:tc>
        <w:tc>
          <w:tcPr>
            <w:tcW w:w="3650" w:type="dxa"/>
            <w:hideMark/>
          </w:tcPr>
          <w:p w:rsidR="002068E9" w:rsidRDefault="002068E9">
            <w:pPr>
              <w:widowControl w:val="0"/>
              <w:autoSpaceDE w:val="0"/>
              <w:autoSpaceDN w:val="0"/>
              <w:jc w:val="right"/>
            </w:pPr>
            <w:r>
              <w:t>Приложение 11</w:t>
            </w:r>
          </w:p>
          <w:p w:rsidR="002068E9" w:rsidRDefault="002068E9">
            <w:pPr>
              <w:widowControl w:val="0"/>
              <w:autoSpaceDE w:val="0"/>
              <w:autoSpaceDN w:val="0"/>
              <w:jc w:val="right"/>
            </w:pPr>
            <w:r>
              <w:t>к Положению об обработке и защите персональных данных,</w:t>
            </w:r>
          </w:p>
          <w:p w:rsidR="002068E9" w:rsidRDefault="002068E9" w:rsidP="00BF315E">
            <w:pPr>
              <w:widowControl w:val="0"/>
              <w:autoSpaceDE w:val="0"/>
              <w:autoSpaceDN w:val="0"/>
              <w:jc w:val="right"/>
              <w:rPr>
                <w:b/>
                <w:sz w:val="28"/>
                <w:szCs w:val="28"/>
              </w:rPr>
            </w:pPr>
            <w:r>
              <w:t>утверждено приказом ГУЗ «ЛОЦИБ»  № 10</w:t>
            </w:r>
            <w:r w:rsidR="00BF315E">
              <w:t>6</w:t>
            </w:r>
            <w:r>
              <w:t xml:space="preserve"> от 20.07.2023</w:t>
            </w:r>
          </w:p>
        </w:tc>
      </w:tr>
    </w:tbl>
    <w:p w:rsidR="0004276B" w:rsidRPr="002068E9" w:rsidRDefault="0004276B" w:rsidP="002B4EBE">
      <w:pPr>
        <w:spacing w:after="0" w:line="240" w:lineRule="auto"/>
        <w:rPr>
          <w:rFonts w:ascii="Times New Roman" w:eastAsia="Times New Roman" w:hAnsi="Times New Roman" w:cs="Times New Roman"/>
          <w:sz w:val="24"/>
          <w:szCs w:val="24"/>
          <w:lang w:eastAsia="ru-RU"/>
        </w:rPr>
      </w:pPr>
    </w:p>
    <w:p w:rsidR="002B4EBE" w:rsidRPr="002068E9" w:rsidRDefault="002B4EBE" w:rsidP="002B4EBE">
      <w:pPr>
        <w:spacing w:after="0" w:line="240" w:lineRule="auto"/>
        <w:jc w:val="center"/>
        <w:rPr>
          <w:rFonts w:ascii="Times New Roman" w:eastAsia="Times New Roman" w:hAnsi="Times New Roman" w:cs="Times New Roman"/>
          <w:b/>
          <w:sz w:val="28"/>
          <w:szCs w:val="28"/>
          <w:lang w:eastAsia="ru-RU"/>
        </w:rPr>
      </w:pPr>
      <w:r w:rsidRPr="002068E9">
        <w:rPr>
          <w:rFonts w:ascii="Times New Roman" w:eastAsia="Times New Roman" w:hAnsi="Times New Roman" w:cs="Times New Roman"/>
          <w:b/>
          <w:sz w:val="28"/>
          <w:szCs w:val="28"/>
          <w:lang w:eastAsia="ru-RU"/>
        </w:rPr>
        <w:t xml:space="preserve">ЗАЯВЛЕНИЕ </w:t>
      </w:r>
    </w:p>
    <w:p w:rsidR="002B4EBE" w:rsidRPr="002068E9" w:rsidRDefault="002B4EBE" w:rsidP="002B4EBE">
      <w:pPr>
        <w:spacing w:after="0" w:line="240" w:lineRule="auto"/>
        <w:jc w:val="center"/>
        <w:rPr>
          <w:rFonts w:ascii="Times New Roman" w:eastAsia="Times New Roman" w:hAnsi="Times New Roman" w:cs="Times New Roman"/>
          <w:b/>
          <w:sz w:val="28"/>
          <w:szCs w:val="28"/>
          <w:lang w:eastAsia="ru-RU"/>
        </w:rPr>
      </w:pPr>
      <w:r w:rsidRPr="002068E9">
        <w:rPr>
          <w:rFonts w:ascii="Times New Roman" w:eastAsia="Times New Roman" w:hAnsi="Times New Roman" w:cs="Times New Roman"/>
          <w:b/>
          <w:sz w:val="28"/>
          <w:szCs w:val="28"/>
          <w:lang w:eastAsia="ru-RU"/>
        </w:rPr>
        <w:t>о согласии на обработку и передачу персональных данных</w:t>
      </w:r>
    </w:p>
    <w:p w:rsidR="002B4EBE" w:rsidRPr="002068E9" w:rsidRDefault="002B4EBE" w:rsidP="002B4EBE">
      <w:pPr>
        <w:spacing w:after="0" w:line="240" w:lineRule="auto"/>
        <w:jc w:val="center"/>
        <w:rPr>
          <w:rFonts w:ascii="Times New Roman" w:eastAsia="Times New Roman" w:hAnsi="Times New Roman" w:cs="Times New Roman"/>
          <w:sz w:val="20"/>
          <w:szCs w:val="24"/>
          <w:lang w:eastAsia="ru-RU"/>
        </w:rPr>
      </w:pPr>
      <w:r w:rsidRPr="002068E9">
        <w:rPr>
          <w:rFonts w:ascii="Times New Roman" w:eastAsia="Times New Roman" w:hAnsi="Times New Roman" w:cs="Times New Roman"/>
          <w:sz w:val="20"/>
          <w:szCs w:val="24"/>
          <w:lang w:eastAsia="ru-RU"/>
        </w:rPr>
        <w:t>(для законного представителя)</w:t>
      </w: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2B4EBE" w:rsidRPr="008B3ED5" w:rsidRDefault="002B4EBE" w:rsidP="002068E9">
      <w:pPr>
        <w:widowControl w:val="0"/>
        <w:tabs>
          <w:tab w:val="left" w:pos="360"/>
          <w:tab w:val="left" w:pos="720"/>
        </w:tabs>
        <w:autoSpaceDE w:val="0"/>
        <w:autoSpaceDN w:val="0"/>
        <w:adjustRightInd w:val="0"/>
        <w:spacing w:before="120" w:after="0" w:line="240" w:lineRule="auto"/>
        <w:ind w:firstLine="709"/>
        <w:rPr>
          <w:rFonts w:ascii="Times New Roman" w:eastAsia="Times New Roman" w:hAnsi="Times New Roman" w:cs="Calibri"/>
          <w:szCs w:val="20"/>
          <w:lang w:eastAsia="zh-CN" w:bidi="en-US"/>
        </w:rPr>
      </w:pPr>
      <w:r w:rsidRPr="008B3ED5">
        <w:rPr>
          <w:rFonts w:ascii="Times New Roman" w:eastAsia="Times New Roman" w:hAnsi="Times New Roman" w:cs="Calibri"/>
          <w:szCs w:val="20"/>
          <w:lang w:eastAsia="zh-CN" w:bidi="en-US"/>
        </w:rPr>
        <w:t>Я, _________________________________________________________</w:t>
      </w:r>
      <w:r w:rsidR="002068E9" w:rsidRPr="008B3ED5">
        <w:rPr>
          <w:rFonts w:ascii="Times New Roman" w:eastAsia="Times New Roman" w:hAnsi="Times New Roman" w:cs="Calibri"/>
          <w:szCs w:val="20"/>
          <w:lang w:eastAsia="zh-CN" w:bidi="en-US"/>
        </w:rPr>
        <w:t>_______________</w:t>
      </w:r>
      <w:r w:rsidRPr="008B3ED5">
        <w:rPr>
          <w:rFonts w:ascii="Times New Roman" w:eastAsia="Times New Roman" w:hAnsi="Times New Roman" w:cs="Calibri"/>
          <w:szCs w:val="20"/>
          <w:lang w:eastAsia="zh-CN" w:bidi="en-US"/>
        </w:rPr>
        <w:t>___,</w:t>
      </w:r>
    </w:p>
    <w:p w:rsidR="002B4EBE" w:rsidRPr="002B4EBE" w:rsidRDefault="002B4EBE" w:rsidP="002B4EBE">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(фамилия, имя, отчество субъекта персональных данных)</w:t>
      </w:r>
    </w:p>
    <w:p w:rsidR="002B4EBE" w:rsidRPr="002B4EBE" w:rsidRDefault="002B4EBE" w:rsidP="002B4EB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B4EBE" w:rsidRPr="008B3ED5" w:rsidRDefault="002B4EBE" w:rsidP="002B4EBE">
      <w:pPr>
        <w:autoSpaceDE w:val="0"/>
        <w:autoSpaceDN w:val="0"/>
        <w:adjustRightInd w:val="0"/>
        <w:spacing w:after="0" w:line="240" w:lineRule="auto"/>
        <w:jc w:val="both"/>
        <w:outlineLvl w:val="0"/>
        <w:rPr>
          <w:rFonts w:ascii="Times New Roman" w:eastAsia="Times New Roman" w:hAnsi="Times New Roman" w:cs="Times New Roman"/>
          <w:szCs w:val="24"/>
          <w:lang w:eastAsia="ru-RU"/>
        </w:rPr>
      </w:pPr>
      <w:r w:rsidRPr="008B3ED5">
        <w:rPr>
          <w:rFonts w:ascii="Times New Roman" w:eastAsia="Times New Roman" w:hAnsi="Times New Roman" w:cs="Times New Roman"/>
          <w:szCs w:val="24"/>
          <w:lang w:eastAsia="ru-RU"/>
        </w:rPr>
        <w:t xml:space="preserve">дата рождения: _______._________.___________г.р., зарегистрированный(ая) по адресу: </w:t>
      </w:r>
    </w:p>
    <w:p w:rsidR="002B4EBE" w:rsidRPr="002B4EBE" w:rsidRDefault="002B4EBE" w:rsidP="002B4EB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B4EBE" w:rsidRPr="002B4EBE" w:rsidRDefault="002B4EBE" w:rsidP="002B4EB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B4EBE">
        <w:rPr>
          <w:rFonts w:ascii="Times New Roman" w:eastAsia="Times New Roman" w:hAnsi="Times New Roman" w:cs="Times New Roman"/>
          <w:sz w:val="24"/>
          <w:szCs w:val="24"/>
          <w:lang w:eastAsia="ru-RU"/>
        </w:rPr>
        <w:t>_____________________________________________________________________________,</w:t>
      </w:r>
    </w:p>
    <w:p w:rsidR="002B4EBE" w:rsidRPr="002B4EBE" w:rsidRDefault="002B4EBE" w:rsidP="002B4EBE">
      <w:pPr>
        <w:tabs>
          <w:tab w:val="left" w:pos="3810"/>
        </w:tabs>
        <w:spacing w:after="0" w:line="240" w:lineRule="auto"/>
        <w:rPr>
          <w:rFonts w:ascii="Times New Roman" w:eastAsia="Times New Roman" w:hAnsi="Times New Roman" w:cs="Calibri"/>
          <w:sz w:val="20"/>
          <w:szCs w:val="20"/>
          <w:lang w:eastAsia="zh-CN" w:bidi="en-US"/>
        </w:rPr>
      </w:pPr>
      <w:r w:rsidRPr="002B4EBE">
        <w:rPr>
          <w:rFonts w:ascii="Times New Roman" w:eastAsia="Times New Roman" w:hAnsi="Times New Roman" w:cs="Calibri"/>
          <w:sz w:val="24"/>
          <w:szCs w:val="24"/>
          <w:lang w:eastAsia="zh-CN" w:bidi="en-US"/>
        </w:rPr>
        <w:tab/>
      </w:r>
      <w:r w:rsidRPr="002B4EBE">
        <w:rPr>
          <w:rFonts w:ascii="Times New Roman" w:eastAsia="Times New Roman" w:hAnsi="Times New Roman" w:cs="Calibri"/>
          <w:sz w:val="20"/>
          <w:szCs w:val="20"/>
          <w:lang w:eastAsia="zh-CN" w:bidi="en-US"/>
        </w:rPr>
        <w:t xml:space="preserve"> (адрес по месту регистрации)</w:t>
      </w:r>
    </w:p>
    <w:p w:rsidR="002B4EBE" w:rsidRPr="008B3ED5" w:rsidRDefault="002B4EBE" w:rsidP="002B4EBE">
      <w:pPr>
        <w:tabs>
          <w:tab w:val="left" w:pos="360"/>
          <w:tab w:val="left" w:pos="720"/>
        </w:tabs>
        <w:spacing w:after="0" w:line="240" w:lineRule="auto"/>
        <w:rPr>
          <w:rFonts w:ascii="Times New Roman" w:eastAsia="Times New Roman" w:hAnsi="Times New Roman" w:cs="Calibri"/>
          <w:szCs w:val="24"/>
          <w:lang w:eastAsia="zh-CN" w:bidi="en-US"/>
        </w:rPr>
      </w:pPr>
      <w:r w:rsidRPr="008B3ED5">
        <w:rPr>
          <w:rFonts w:ascii="Times New Roman" w:eastAsia="Times New Roman" w:hAnsi="Times New Roman" w:cs="Calibri"/>
          <w:szCs w:val="24"/>
          <w:lang w:eastAsia="zh-CN" w:bidi="en-US"/>
        </w:rPr>
        <w:t>проживающий(ая) по адресу_____________________________________________________,</w:t>
      </w:r>
    </w:p>
    <w:p w:rsidR="002B4EBE" w:rsidRPr="002B4EBE" w:rsidRDefault="002B4EBE" w:rsidP="002B4EBE">
      <w:pPr>
        <w:tabs>
          <w:tab w:val="left" w:pos="360"/>
          <w:tab w:val="left" w:pos="720"/>
        </w:tabs>
        <w:spacing w:after="0" w:line="240" w:lineRule="auto"/>
        <w:jc w:val="center"/>
        <w:rPr>
          <w:rFonts w:ascii="Times New Roman" w:eastAsia="Times New Roman" w:hAnsi="Times New Roman" w:cs="Calibri"/>
          <w:sz w:val="20"/>
          <w:szCs w:val="20"/>
          <w:lang w:eastAsia="zh-CN" w:bidi="en-US"/>
        </w:rPr>
      </w:pPr>
      <w:r w:rsidRPr="002B4EBE">
        <w:rPr>
          <w:rFonts w:ascii="Times New Roman" w:eastAsia="Times New Roman" w:hAnsi="Times New Roman" w:cs="Calibri"/>
          <w:sz w:val="20"/>
          <w:szCs w:val="20"/>
          <w:lang w:eastAsia="zh-CN" w:bidi="en-US"/>
        </w:rPr>
        <w:t xml:space="preserve"> (адрес проживания)</w:t>
      </w:r>
    </w:p>
    <w:p w:rsidR="002B4EBE" w:rsidRPr="002B4EBE" w:rsidRDefault="002B4EBE" w:rsidP="002B4EBE">
      <w:pPr>
        <w:tabs>
          <w:tab w:val="left" w:pos="360"/>
          <w:tab w:val="left" w:pos="720"/>
        </w:tabs>
        <w:spacing w:after="0" w:line="240" w:lineRule="auto"/>
        <w:jc w:val="center"/>
        <w:rPr>
          <w:rFonts w:ascii="Times New Roman" w:eastAsia="Times New Roman" w:hAnsi="Times New Roman" w:cs="Calibri"/>
          <w:sz w:val="24"/>
          <w:szCs w:val="24"/>
          <w:lang w:eastAsia="zh-CN" w:bidi="en-US"/>
        </w:rPr>
      </w:pPr>
    </w:p>
    <w:p w:rsidR="008B3ED5" w:rsidRPr="008B3ED5" w:rsidRDefault="008B3ED5" w:rsidP="008B3ED5">
      <w:pPr>
        <w:widowControl w:val="0"/>
        <w:autoSpaceDE w:val="0"/>
        <w:autoSpaceDN w:val="0"/>
        <w:adjustRightInd w:val="0"/>
        <w:spacing w:after="120" w:line="240" w:lineRule="auto"/>
        <w:jc w:val="center"/>
        <w:rPr>
          <w:rFonts w:ascii="Times New Roman" w:hAnsi="Times New Roman" w:cs="Times New Roman"/>
          <w:sz w:val="20"/>
          <w:szCs w:val="20"/>
        </w:rPr>
      </w:pPr>
      <w:r w:rsidRPr="008B3ED5">
        <w:rPr>
          <w:rFonts w:ascii="Times New Roman" w:hAnsi="Times New Roman" w:cs="Times New Roman"/>
        </w:rPr>
        <w:t xml:space="preserve">паспорт серия __________ № __________, дата выдачи_____________, выданный ______________ </w:t>
      </w:r>
    </w:p>
    <w:p w:rsidR="008B3ED5" w:rsidRDefault="008B3ED5" w:rsidP="008B3ED5">
      <w:pPr>
        <w:widowControl w:val="0"/>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rPr>
        <w:t xml:space="preserve">_____________________________________________________________________________________ </w:t>
      </w:r>
    </w:p>
    <w:p w:rsidR="008B3ED5" w:rsidRDefault="008B3ED5" w:rsidP="008B3ED5">
      <w:pPr>
        <w:widowControl w:val="0"/>
        <w:tabs>
          <w:tab w:val="left" w:pos="360"/>
        </w:tabs>
        <w:suppressAutoHyphens/>
        <w:autoSpaceDE w:val="0"/>
        <w:autoSpaceDN w:val="0"/>
        <w:adjustRightInd w:val="0"/>
        <w:spacing w:after="0" w:line="240" w:lineRule="auto"/>
        <w:jc w:val="center"/>
        <w:rPr>
          <w:rFonts w:ascii="Times New Roman" w:hAnsi="Times New Roman" w:cs="Times New Roman"/>
          <w:sz w:val="16"/>
          <w:szCs w:val="16"/>
          <w:lang w:eastAsia="zh-CN" w:bidi="en-US"/>
        </w:rPr>
      </w:pPr>
      <w:r>
        <w:rPr>
          <w:rFonts w:ascii="Times New Roman" w:hAnsi="Times New Roman" w:cs="Times New Roman"/>
          <w:sz w:val="16"/>
          <w:szCs w:val="16"/>
          <w:lang w:eastAsia="zh-CN" w:bidi="en-US"/>
        </w:rPr>
        <w:t>(наименование органа выдавшего документ)</w:t>
      </w:r>
    </w:p>
    <w:p w:rsidR="008B3ED5" w:rsidRDefault="008B3ED5" w:rsidP="008B3ED5">
      <w:pPr>
        <w:widowControl w:val="0"/>
        <w:tabs>
          <w:tab w:val="left" w:pos="9356"/>
        </w:tabs>
        <w:autoSpaceDE w:val="0"/>
        <w:autoSpaceDN w:val="0"/>
        <w:adjustRightInd w:val="0"/>
        <w:spacing w:after="0" w:line="240" w:lineRule="auto"/>
        <w:rPr>
          <w:rFonts w:ascii="Times New Roman" w:hAnsi="Times New Roman" w:cs="Times New Roman"/>
          <w:sz w:val="16"/>
          <w:szCs w:val="16"/>
        </w:rPr>
      </w:pPr>
    </w:p>
    <w:p w:rsidR="002B4EBE" w:rsidRPr="002B4EBE" w:rsidRDefault="002B4EBE" w:rsidP="002B4EBE">
      <w:pPr>
        <w:tabs>
          <w:tab w:val="left" w:pos="0"/>
          <w:tab w:val="left" w:pos="720"/>
        </w:tabs>
        <w:suppressAutoHyphens/>
        <w:spacing w:after="0" w:line="240" w:lineRule="auto"/>
        <w:jc w:val="both"/>
        <w:rPr>
          <w:rFonts w:ascii="Times New Roman" w:eastAsia="Times New Roman" w:hAnsi="Times New Roman" w:cs="Calibri"/>
          <w:sz w:val="24"/>
          <w:szCs w:val="24"/>
          <w:lang w:eastAsia="zh-CN" w:bidi="en-US"/>
        </w:rPr>
      </w:pPr>
      <w:r w:rsidRPr="002B4EBE">
        <w:rPr>
          <w:rFonts w:ascii="Times New Roman" w:eastAsia="Times New Roman" w:hAnsi="Times New Roman" w:cs="Calibri"/>
          <w:sz w:val="24"/>
          <w:szCs w:val="24"/>
          <w:lang w:eastAsia="zh-CN" w:bidi="en-US"/>
        </w:rPr>
        <w:t>действующий(ая) в интересах Подопечного</w:t>
      </w:r>
    </w:p>
    <w:p w:rsidR="002B4EBE" w:rsidRPr="002B4EBE" w:rsidRDefault="002B4EBE" w:rsidP="002B4EBE">
      <w:pPr>
        <w:tabs>
          <w:tab w:val="left" w:pos="0"/>
          <w:tab w:val="left" w:pos="720"/>
        </w:tabs>
        <w:suppressAutoHyphens/>
        <w:spacing w:after="0" w:line="240" w:lineRule="auto"/>
        <w:jc w:val="both"/>
        <w:rPr>
          <w:rFonts w:ascii="Times New Roman" w:eastAsia="Times New Roman" w:hAnsi="Times New Roman" w:cs="Calibri"/>
          <w:sz w:val="24"/>
          <w:szCs w:val="24"/>
          <w:lang w:eastAsia="zh-CN" w:bidi="en-US"/>
        </w:rPr>
      </w:pPr>
      <w:r w:rsidRPr="002B4EBE">
        <w:rPr>
          <w:rFonts w:ascii="Times New Roman" w:eastAsia="Times New Roman" w:hAnsi="Times New Roman" w:cs="Calibri"/>
          <w:sz w:val="24"/>
          <w:szCs w:val="24"/>
          <w:lang w:eastAsia="zh-CN" w:bidi="en-US"/>
        </w:rPr>
        <w:t>____________________________________________________________________________,</w:t>
      </w:r>
    </w:p>
    <w:p w:rsidR="002B4EBE" w:rsidRPr="002B4EBE" w:rsidRDefault="002B4EBE" w:rsidP="002B4EBE">
      <w:pPr>
        <w:tabs>
          <w:tab w:val="left" w:pos="0"/>
          <w:tab w:val="left" w:pos="720"/>
        </w:tabs>
        <w:suppressAutoHyphens/>
        <w:spacing w:after="0" w:line="240" w:lineRule="auto"/>
        <w:jc w:val="center"/>
        <w:rPr>
          <w:rFonts w:ascii="Times New Roman" w:eastAsia="Times New Roman" w:hAnsi="Times New Roman" w:cs="Calibri"/>
          <w:sz w:val="20"/>
          <w:szCs w:val="20"/>
          <w:lang w:eastAsia="zh-CN" w:bidi="en-US"/>
        </w:rPr>
      </w:pPr>
      <w:r w:rsidRPr="002B4EBE">
        <w:rPr>
          <w:rFonts w:ascii="Times New Roman" w:eastAsia="Times New Roman" w:hAnsi="Times New Roman" w:cs="Calibri"/>
          <w:sz w:val="20"/>
          <w:szCs w:val="20"/>
          <w:lang w:eastAsia="zh-CN" w:bidi="en-US"/>
        </w:rPr>
        <w:t>(фамилия, имя, отчество Подопечного, дата рождения)</w:t>
      </w:r>
    </w:p>
    <w:p w:rsidR="002B4EBE" w:rsidRPr="002B4EBE" w:rsidRDefault="002B4EBE" w:rsidP="002B4EBE">
      <w:pPr>
        <w:tabs>
          <w:tab w:val="left" w:pos="0"/>
          <w:tab w:val="left" w:pos="720"/>
        </w:tabs>
        <w:suppressAutoHyphens/>
        <w:spacing w:after="0" w:line="240" w:lineRule="auto"/>
        <w:jc w:val="both"/>
        <w:rPr>
          <w:rFonts w:ascii="Times New Roman" w:eastAsia="Times New Roman" w:hAnsi="Times New Roman" w:cs="Calibri"/>
          <w:sz w:val="24"/>
          <w:szCs w:val="24"/>
          <w:lang w:eastAsia="zh-CN" w:bidi="en-US"/>
        </w:rPr>
      </w:pPr>
      <w:r w:rsidRPr="002B4EBE">
        <w:rPr>
          <w:rFonts w:ascii="Times New Roman" w:eastAsia="Times New Roman" w:hAnsi="Times New Roman" w:cs="Calibri"/>
          <w:sz w:val="24"/>
          <w:szCs w:val="24"/>
          <w:lang w:eastAsia="zh-CN" w:bidi="en-US"/>
        </w:rPr>
        <w:t>свидетельство о рождении (паспорт)___________________</w:t>
      </w:r>
      <w:r w:rsidR="002068E9" w:rsidRPr="002B4EBE">
        <w:rPr>
          <w:rFonts w:ascii="Times New Roman" w:eastAsia="Times New Roman" w:hAnsi="Times New Roman" w:cs="Calibri"/>
          <w:sz w:val="24"/>
          <w:szCs w:val="24"/>
          <w:lang w:eastAsia="zh-CN" w:bidi="en-US"/>
        </w:rPr>
        <w:t xml:space="preserve"> </w:t>
      </w:r>
      <w:r w:rsidRPr="002B4EBE">
        <w:rPr>
          <w:rFonts w:ascii="Times New Roman" w:eastAsia="Times New Roman" w:hAnsi="Times New Roman" w:cs="Calibri"/>
          <w:sz w:val="24"/>
          <w:szCs w:val="24"/>
          <w:lang w:eastAsia="zh-CN" w:bidi="en-US"/>
        </w:rPr>
        <w:t>__________________________</w:t>
      </w:r>
    </w:p>
    <w:p w:rsidR="002B4EBE" w:rsidRPr="002B4EBE" w:rsidRDefault="002B4EBE" w:rsidP="002B4EBE">
      <w:pPr>
        <w:pBdr>
          <w:bottom w:val="single" w:sz="12" w:space="1" w:color="auto"/>
        </w:pBdr>
        <w:tabs>
          <w:tab w:val="left" w:pos="0"/>
          <w:tab w:val="left" w:pos="720"/>
        </w:tabs>
        <w:suppressAutoHyphens/>
        <w:spacing w:after="0" w:line="240" w:lineRule="auto"/>
        <w:jc w:val="both"/>
        <w:rPr>
          <w:rFonts w:ascii="Times New Roman" w:eastAsia="Times New Roman" w:hAnsi="Times New Roman" w:cs="Calibri"/>
          <w:sz w:val="24"/>
          <w:szCs w:val="24"/>
          <w:lang w:eastAsia="zh-CN" w:bidi="en-US"/>
        </w:rPr>
      </w:pPr>
    </w:p>
    <w:p w:rsidR="002B4EBE" w:rsidRPr="002B4EBE" w:rsidRDefault="002B4EBE" w:rsidP="002B4EBE">
      <w:pPr>
        <w:tabs>
          <w:tab w:val="left" w:pos="0"/>
          <w:tab w:val="left" w:pos="720"/>
        </w:tabs>
        <w:suppressAutoHyphens/>
        <w:spacing w:after="0" w:line="240" w:lineRule="auto"/>
        <w:jc w:val="both"/>
        <w:rPr>
          <w:rFonts w:ascii="Times New Roman" w:eastAsia="Times New Roman" w:hAnsi="Times New Roman" w:cs="Calibri"/>
          <w:sz w:val="24"/>
          <w:szCs w:val="24"/>
          <w:lang w:eastAsia="zh-CN" w:bidi="en-US"/>
        </w:rPr>
      </w:pPr>
      <w:r w:rsidRPr="002B4EBE">
        <w:rPr>
          <w:rFonts w:ascii="Times New Roman" w:eastAsia="Times New Roman" w:hAnsi="Times New Roman" w:cs="Calibri"/>
          <w:sz w:val="20"/>
          <w:szCs w:val="20"/>
          <w:lang w:eastAsia="zh-CN" w:bidi="en-US"/>
        </w:rPr>
        <w:t>(наименование документа, серия, номер, сведения о дате выдачи документа и выдавшем его органе)</w:t>
      </w:r>
    </w:p>
    <w:p w:rsidR="002B4EBE" w:rsidRPr="002B4EBE" w:rsidRDefault="002B4EBE" w:rsidP="002B4EBE">
      <w:pPr>
        <w:tabs>
          <w:tab w:val="left" w:pos="0"/>
          <w:tab w:val="left" w:pos="720"/>
        </w:tabs>
        <w:suppressAutoHyphens/>
        <w:spacing w:after="0" w:line="240" w:lineRule="auto"/>
        <w:jc w:val="center"/>
        <w:rPr>
          <w:rFonts w:ascii="Times New Roman" w:eastAsia="Times New Roman" w:hAnsi="Times New Roman" w:cs="Calibri"/>
          <w:sz w:val="20"/>
          <w:szCs w:val="20"/>
          <w:lang w:eastAsia="zh-CN" w:bidi="en-US"/>
        </w:rPr>
      </w:pPr>
    </w:p>
    <w:p w:rsidR="002B4EBE" w:rsidRPr="002068E9" w:rsidRDefault="002B4EBE" w:rsidP="002B4EBE">
      <w:pPr>
        <w:tabs>
          <w:tab w:val="left" w:pos="0"/>
          <w:tab w:val="left" w:pos="720"/>
        </w:tabs>
        <w:suppressAutoHyphens/>
        <w:spacing w:after="0" w:line="240" w:lineRule="auto"/>
        <w:jc w:val="both"/>
        <w:rPr>
          <w:rFonts w:ascii="Times New Roman" w:eastAsia="Times New Roman" w:hAnsi="Times New Roman" w:cs="Calibri"/>
          <w:spacing w:val="-6"/>
          <w:sz w:val="20"/>
          <w:szCs w:val="20"/>
          <w:lang w:eastAsia="zh-CN" w:bidi="en-US"/>
        </w:rPr>
      </w:pPr>
      <w:r w:rsidRPr="002068E9">
        <w:rPr>
          <w:rFonts w:ascii="Times New Roman" w:eastAsia="Times New Roman" w:hAnsi="Times New Roman" w:cs="Calibri"/>
          <w:spacing w:val="-6"/>
          <w:sz w:val="20"/>
          <w:szCs w:val="20"/>
          <w:lang w:eastAsia="zh-CN" w:bidi="en-US"/>
        </w:rPr>
        <w:t xml:space="preserve">в соответствии с требованиями статьи 9 Федерального закона «О персональных данных» от 27.07.2006 г. №152-ФЗ </w:t>
      </w:r>
      <w:r w:rsidRPr="002068E9">
        <w:rPr>
          <w:rFonts w:ascii="Times New Roman" w:eastAsia="Times New Roman" w:hAnsi="Times New Roman" w:cs="Calibri"/>
          <w:b/>
          <w:i/>
          <w:spacing w:val="-6"/>
          <w:sz w:val="20"/>
          <w:szCs w:val="20"/>
          <w:lang w:eastAsia="zh-CN" w:bidi="en-US"/>
        </w:rPr>
        <w:t xml:space="preserve">своей волей и в интересах подопечного </w:t>
      </w:r>
      <w:r w:rsidRPr="002068E9">
        <w:rPr>
          <w:rFonts w:ascii="Times New Roman" w:eastAsia="Times New Roman" w:hAnsi="Times New Roman" w:cs="Calibri"/>
          <w:b/>
          <w:i/>
          <w:spacing w:val="-6"/>
          <w:sz w:val="20"/>
          <w:szCs w:val="20"/>
          <w:u w:val="single"/>
          <w:lang w:eastAsia="zh-CN" w:bidi="en-US"/>
        </w:rPr>
        <w:t>даю согласие</w:t>
      </w:r>
      <w:r w:rsidRPr="002068E9">
        <w:rPr>
          <w:rFonts w:ascii="Times New Roman" w:eastAsia="Times New Roman" w:hAnsi="Times New Roman" w:cs="Calibri"/>
          <w:spacing w:val="-6"/>
          <w:sz w:val="20"/>
          <w:szCs w:val="20"/>
          <w:lang w:eastAsia="zh-CN" w:bidi="en-US"/>
        </w:rPr>
        <w:t xml:space="preserve"> </w:t>
      </w:r>
      <w:r w:rsidRPr="002068E9">
        <w:rPr>
          <w:rFonts w:ascii="Times New Roman" w:eastAsia="Times New Roman" w:hAnsi="Times New Roman" w:cs="Calibri"/>
          <w:sz w:val="20"/>
          <w:szCs w:val="20"/>
          <w:lang w:eastAsia="zh-CN" w:bidi="en-US"/>
        </w:rPr>
        <w:t>Государственному учреждению здрав</w:t>
      </w:r>
      <w:r w:rsidR="007552DA" w:rsidRPr="002068E9">
        <w:rPr>
          <w:rFonts w:ascii="Times New Roman" w:eastAsia="Times New Roman" w:hAnsi="Times New Roman" w:cs="Calibri"/>
          <w:sz w:val="20"/>
          <w:szCs w:val="20"/>
          <w:lang w:eastAsia="zh-CN" w:bidi="en-US"/>
        </w:rPr>
        <w:t>оохранения «Липецкий областной ц</w:t>
      </w:r>
      <w:r w:rsidRPr="002068E9">
        <w:rPr>
          <w:rFonts w:ascii="Times New Roman" w:eastAsia="Times New Roman" w:hAnsi="Times New Roman" w:cs="Calibri"/>
          <w:sz w:val="20"/>
          <w:szCs w:val="20"/>
          <w:lang w:eastAsia="zh-CN" w:bidi="en-US"/>
        </w:rPr>
        <w:t xml:space="preserve">ентр </w:t>
      </w:r>
      <w:r w:rsidR="007552DA" w:rsidRPr="002068E9">
        <w:rPr>
          <w:rFonts w:ascii="Times New Roman" w:eastAsia="Times New Roman" w:hAnsi="Times New Roman" w:cs="Calibri"/>
          <w:sz w:val="20"/>
          <w:szCs w:val="20"/>
          <w:lang w:eastAsia="zh-CN" w:bidi="en-US"/>
        </w:rPr>
        <w:t>инфекционных болезней</w:t>
      </w:r>
      <w:r w:rsidRPr="002068E9">
        <w:rPr>
          <w:rFonts w:ascii="Times New Roman" w:eastAsia="Times New Roman" w:hAnsi="Times New Roman" w:cs="Calibri"/>
          <w:sz w:val="20"/>
          <w:szCs w:val="20"/>
          <w:lang w:eastAsia="zh-CN" w:bidi="en-US"/>
        </w:rPr>
        <w:t>», адрес: город Липецк, улица Гагарина, дом № 135 (далее по тексту «Оператор»)</w:t>
      </w:r>
      <w:r w:rsidRPr="002068E9">
        <w:rPr>
          <w:rFonts w:ascii="Times New Roman" w:eastAsia="Times New Roman" w:hAnsi="Times New Roman" w:cs="Calibri"/>
          <w:spacing w:val="-6"/>
          <w:sz w:val="20"/>
          <w:szCs w:val="20"/>
          <w:lang w:eastAsia="zh-CN" w:bidi="en-US"/>
        </w:rPr>
        <w:t xml:space="preserve"> на обработку моих персональных данных, включающих:</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Calibri"/>
          <w:spacing w:val="-6"/>
          <w:sz w:val="20"/>
          <w:szCs w:val="20"/>
          <w:lang w:eastAsia="zh-CN" w:bidi="en-US"/>
        </w:rPr>
        <w:t>фамилию, имя, отчество; число, месяц, год, место рождения; адрес места жительства (регистрации, фактического проживания); пол; информацию о гражданстве (в том числе иные гражданства); вид, серия, номер паспорта (документа, удостоверяющего личность), наименование органа, выдавшего его, дата выдачи; номер контактного телефона или сведения о других способах связи;</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 xml:space="preserve">сведения о членах семьи; </w:t>
      </w:r>
      <w:r w:rsidRPr="002068E9">
        <w:rPr>
          <w:rFonts w:ascii="Times New Roman" w:eastAsia="Times New Roman" w:hAnsi="Times New Roman" w:cs="Calibri"/>
          <w:spacing w:val="-6"/>
          <w:sz w:val="20"/>
          <w:szCs w:val="20"/>
          <w:lang w:eastAsia="zh-CN" w:bidi="en-US"/>
        </w:rPr>
        <w:t>сведения, содержащиеся в свидетельстве участников государственной программы и миграционной карте;</w:t>
      </w:r>
    </w:p>
    <w:p w:rsidR="002B4EBE" w:rsidRPr="002068E9" w:rsidRDefault="002B4EBE" w:rsidP="002068E9">
      <w:pPr>
        <w:tabs>
          <w:tab w:val="left" w:pos="0"/>
          <w:tab w:val="left" w:pos="720"/>
        </w:tabs>
        <w:suppressAutoHyphens/>
        <w:spacing w:after="0" w:line="240" w:lineRule="auto"/>
        <w:ind w:firstLine="709"/>
        <w:jc w:val="both"/>
        <w:rPr>
          <w:rFonts w:ascii="Times New Roman" w:eastAsia="Calibri" w:hAnsi="Times New Roman" w:cs="Times New Roman"/>
          <w:sz w:val="20"/>
          <w:szCs w:val="20"/>
          <w:lang w:eastAsia="ru-RU"/>
        </w:rPr>
      </w:pPr>
      <w:r w:rsidRPr="002068E9">
        <w:rPr>
          <w:rFonts w:ascii="Times New Roman" w:eastAsia="Times New Roman" w:hAnsi="Times New Roman" w:cs="Calibri"/>
          <w:spacing w:val="-6"/>
          <w:sz w:val="20"/>
          <w:szCs w:val="20"/>
          <w:lang w:eastAsia="zh-CN" w:bidi="en-US"/>
        </w:rPr>
        <w:t xml:space="preserve"> и персональных данных моего Подопечного, включающих: </w:t>
      </w:r>
      <w:r w:rsidRPr="002068E9">
        <w:rPr>
          <w:rFonts w:ascii="Times New Roman" w:eastAsia="Times New Roman" w:hAnsi="Times New Roman" w:cs="Times New Roman"/>
          <w:sz w:val="20"/>
          <w:szCs w:val="20"/>
          <w:lang w:eastAsia="zh-CN" w:bidi="en-US"/>
        </w:rPr>
        <w:t>фамилию, имя, отчество; число, месяц, год, место рождения; адрес места жительства (регистрации, фактического проживания); пол; информацию о гражданстве (в том числе иные гражданства); вид, серия, номер паспорта (документа, удостоверяющего личность), наименование органа, выдавшего его, дата выдачи; номер контактного телефона</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 xml:space="preserve">или сведения о других способах связи; реквизиты страхового медицинского полиса обязательного (добровольного) медицинского страхования; сведения о состоянии здоровья Подопечного, его </w:t>
      </w:r>
      <w:r w:rsidRPr="002068E9">
        <w:rPr>
          <w:rFonts w:ascii="Times New Roman" w:eastAsia="Times New Roman" w:hAnsi="Times New Roman" w:cs="Times New Roman"/>
          <w:sz w:val="20"/>
          <w:szCs w:val="20"/>
          <w:lang w:eastAsia="ru-RU"/>
        </w:rPr>
        <w:t>диагноз, результаты обследования, назначения лечащих врачей</w:t>
      </w:r>
      <w:r w:rsidRPr="002068E9">
        <w:rPr>
          <w:rFonts w:ascii="Times New Roman" w:eastAsia="Calibri" w:hAnsi="Times New Roman" w:cs="Times New Roman"/>
          <w:sz w:val="20"/>
          <w:szCs w:val="20"/>
          <w:lang w:eastAsia="ru-RU"/>
        </w:rPr>
        <w:t xml:space="preserve">; сведения о фактах обращения за оказанием медицинской помощи, медицинских услуг; </w:t>
      </w:r>
      <w:r w:rsidRPr="002068E9">
        <w:rPr>
          <w:rFonts w:ascii="Times New Roman" w:eastAsia="Calibri" w:hAnsi="Times New Roman" w:cs="Times New Roman"/>
          <w:iCs/>
          <w:sz w:val="20"/>
          <w:szCs w:val="20"/>
          <w:lang w:eastAsia="ru-RU"/>
        </w:rPr>
        <w:t xml:space="preserve">иные сведения, полученные при медицинском обследовании и лечении, оказании медицинских услуг, </w:t>
      </w:r>
      <w:r w:rsidRPr="002068E9">
        <w:rPr>
          <w:rFonts w:ascii="Times New Roman" w:eastAsia="Times New Roman" w:hAnsi="Times New Roman" w:cs="Times New Roman"/>
          <w:sz w:val="20"/>
          <w:szCs w:val="20"/>
          <w:lang w:eastAsia="zh-CN" w:bidi="en-US"/>
        </w:rPr>
        <w:t>в том числе сведения об интимной жизни;</w:t>
      </w:r>
      <w:r w:rsidRPr="002068E9">
        <w:rPr>
          <w:rFonts w:ascii="Times New Roman" w:eastAsia="Times New Roman" w:hAnsi="Times New Roman" w:cs="Times New Roman"/>
          <w:sz w:val="20"/>
          <w:szCs w:val="20"/>
          <w:lang w:eastAsia="ru-RU"/>
        </w:rPr>
        <w:t xml:space="preserve"> </w:t>
      </w:r>
      <w:r w:rsidRPr="002068E9">
        <w:rPr>
          <w:rFonts w:ascii="Times New Roman" w:eastAsia="Times New Roman" w:hAnsi="Times New Roman" w:cs="Times New Roman"/>
          <w:sz w:val="20"/>
          <w:szCs w:val="20"/>
          <w:lang w:eastAsia="zh-CN" w:bidi="en-US"/>
        </w:rPr>
        <w:t xml:space="preserve">сведения о членах семьи;  сведения об инвалидности; сведения об образовании; </w:t>
      </w:r>
      <w:r w:rsidRPr="002068E9">
        <w:rPr>
          <w:rFonts w:ascii="Times New Roman" w:eastAsia="Calibri" w:hAnsi="Times New Roman" w:cs="Times New Roman"/>
          <w:sz w:val="20"/>
          <w:szCs w:val="20"/>
          <w:lang w:eastAsia="ru-RU"/>
        </w:rPr>
        <w:t xml:space="preserve">сведения, содержащиеся в </w:t>
      </w:r>
      <w:r w:rsidRPr="002068E9">
        <w:rPr>
          <w:rFonts w:ascii="Times New Roman" w:eastAsia="Times New Roman" w:hAnsi="Times New Roman" w:cs="Times New Roman"/>
          <w:iCs/>
          <w:sz w:val="20"/>
          <w:szCs w:val="20"/>
          <w:lang w:eastAsia="ru-RU"/>
        </w:rPr>
        <w:t xml:space="preserve">свидетельстве участников Государственной программы и миграционной карте </w:t>
      </w:r>
      <w:r w:rsidRPr="002068E9">
        <w:rPr>
          <w:rFonts w:ascii="Times New Roman" w:eastAsia="Times New Roman" w:hAnsi="Times New Roman" w:cs="Calibri"/>
          <w:sz w:val="20"/>
          <w:szCs w:val="20"/>
          <w:lang w:eastAsia="zh-CN" w:bidi="en-US"/>
        </w:rPr>
        <w:t>в целях оказания мне  медицинской помощи</w:t>
      </w:r>
      <w:r w:rsidRPr="002068E9">
        <w:rPr>
          <w:rFonts w:ascii="Times New Roman" w:eastAsia="Times New Roman" w:hAnsi="Times New Roman" w:cs="Calibri"/>
          <w:i/>
          <w:sz w:val="20"/>
          <w:szCs w:val="20"/>
          <w:lang w:eastAsia="zh-CN" w:bidi="en-US"/>
        </w:rPr>
        <w:t xml:space="preserve"> </w:t>
      </w:r>
      <w:r w:rsidRPr="002068E9">
        <w:rPr>
          <w:rFonts w:ascii="Times New Roman" w:eastAsia="Calibri" w:hAnsi="Times New Roman" w:cs="Times New Roman"/>
          <w:sz w:val="20"/>
          <w:szCs w:val="20"/>
          <w:lang w:eastAsia="ru-RU"/>
        </w:rPr>
        <w:t>при условии, что их обработка осуществляется лицом, обязанным сохранять персональные данные, содержащие сведения, составляющие врачебную тайну.</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В процессе оказания Оператором моему Подопечному медицинской помощи, медицинских услуг я предоставляю право медицинским работникам передавать персональные данные моего подопечного, содержащие сведения, составляющие врачебную тайну, другим должностным лицам Оператора в интересах обследования и лечения моего Подопечного.</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lastRenderedPageBreak/>
        <w:t>Предоставляю Оператору право осуществлять все действия (операции) с моими персональными данными, и персональными данными моего Подопечного, включая сбор, ввод, систематизацию, накопление, хранение, обновление, уточнение, изменение, извлечение, использование, обезличивание, блокирование, уничтожение. Оператор вправе обрабатывать мои персональные данные и персональные данные моего Подопечного посредством внесения их в электронную базу данных, включения в списки (реестры) и отчетные формы.</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Оператор имеет право на передачу моих персональных данных и данных моего Подопечного для дальнейшей обработки в региональных медицинских центрах и органах власти, осуществляющих руководство и контроль в области здравоохранения, территориальным фондам обязательного медицинского страхования и медицинским страховым организациям, при условии заключения договоров, защищающих мои права со всеми участниками информационного обмена и соблюдения всеми участниками обмена норм хранения, обработки, ограничения доступа к персональным данным, предусмотренных законодательством РФ.</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Передача моих персональных данных и персональных данных моего Подопечного иным лицам или иное их разглашение может осуществляться только с моего письменного согласия.</w:t>
      </w:r>
    </w:p>
    <w:p w:rsidR="002B4EBE" w:rsidRPr="002068E9" w:rsidRDefault="002B4EBE" w:rsidP="002068E9">
      <w:pPr>
        <w:tabs>
          <w:tab w:val="left" w:pos="4260"/>
        </w:tabs>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Я оставляю за собой право отозвать свое настоящее заявление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B4EBE" w:rsidRPr="002068E9" w:rsidRDefault="002B4EBE" w:rsidP="008B3ED5">
      <w:pPr>
        <w:spacing w:after="0" w:line="240" w:lineRule="auto"/>
        <w:ind w:firstLine="709"/>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Я ДАЮ СОГЛАСИЕ / НЕ ДАЮ СОГЛАСИЕ (нужное подчеркнуть) Центру на использование персональных данных в целях информирования меня с помощью средств связи путем пересылки мне сообщений</w:t>
      </w:r>
      <w:r w:rsidR="00F61ABA" w:rsidRPr="002068E9">
        <w:rPr>
          <w:sz w:val="20"/>
          <w:szCs w:val="20"/>
        </w:rPr>
        <w:t xml:space="preserve"> </w:t>
      </w:r>
      <w:r w:rsidR="00F61ABA" w:rsidRPr="002068E9">
        <w:rPr>
          <w:rFonts w:ascii="Times New Roman" w:eastAsia="Times New Roman" w:hAnsi="Times New Roman" w:cs="Times New Roman"/>
          <w:sz w:val="20"/>
          <w:szCs w:val="20"/>
          <w:lang w:eastAsia="ru-RU"/>
        </w:rPr>
        <w:t>в мессенджерах с использованием сотовой связи  и сети интернет</w:t>
      </w:r>
      <w:r w:rsidRPr="002068E9">
        <w:rPr>
          <w:rFonts w:ascii="Times New Roman" w:eastAsia="Times New Roman" w:hAnsi="Times New Roman" w:cs="Times New Roman"/>
          <w:sz w:val="20"/>
          <w:szCs w:val="20"/>
          <w:lang w:eastAsia="ru-RU"/>
        </w:rPr>
        <w:t>: напоминание о записи на прием к специалисту или исследование (на указанный мной номер мобильного телефона) для чего собственноручно пишу номер телефона:Телефон _______________________________________</w:t>
      </w: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2B4EBE" w:rsidRPr="002B4EBE" w:rsidRDefault="002B4EBE" w:rsidP="002B4EBE">
      <w:pPr>
        <w:spacing w:after="0" w:line="240" w:lineRule="auto"/>
        <w:rPr>
          <w:rFonts w:ascii="Times New Roman" w:eastAsia="Times New Roman" w:hAnsi="Times New Roman" w:cs="Times New Roman"/>
          <w:sz w:val="24"/>
          <w:szCs w:val="24"/>
          <w:lang w:eastAsia="ru-RU"/>
        </w:rPr>
      </w:pPr>
    </w:p>
    <w:tbl>
      <w:tblPr>
        <w:tblW w:w="5000" w:type="pct"/>
        <w:tblCellMar>
          <w:left w:w="70" w:type="dxa"/>
          <w:right w:w="70" w:type="dxa"/>
        </w:tblCellMar>
        <w:tblLook w:val="04A0" w:firstRow="1" w:lastRow="0" w:firstColumn="1" w:lastColumn="0" w:noHBand="0" w:noVBand="1"/>
      </w:tblPr>
      <w:tblGrid>
        <w:gridCol w:w="4529"/>
        <w:gridCol w:w="292"/>
        <w:gridCol w:w="4673"/>
      </w:tblGrid>
      <w:tr w:rsidR="002B4EBE" w:rsidRPr="002B4EBE" w:rsidTr="005626A0">
        <w:trPr>
          <w:trHeight w:val="792"/>
        </w:trPr>
        <w:tc>
          <w:tcPr>
            <w:tcW w:w="2385" w:type="pct"/>
          </w:tcPr>
          <w:p w:rsidR="002B4EBE" w:rsidRPr="002B4EBE"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Представитель Оператора</w:t>
            </w:r>
          </w:p>
          <w:p w:rsidR="002B4EBE" w:rsidRPr="002B4EBE"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ru-RU"/>
              </w:rPr>
            </w:pPr>
            <w:r w:rsidRPr="002B4EBE">
              <w:rPr>
                <w:rFonts w:ascii="Times New Roman" w:eastAsia="Calibri" w:hAnsi="Times New Roman" w:cs="Times New Roman"/>
                <w:sz w:val="20"/>
                <w:szCs w:val="20"/>
                <w:lang w:eastAsia="ru-RU"/>
              </w:rPr>
              <w:t xml:space="preserve">   ________________/_______________________/</w:t>
            </w:r>
          </w:p>
          <w:p w:rsidR="002068E9" w:rsidRDefault="002B4EBE"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0"/>
                <w:szCs w:val="20"/>
                <w:lang w:eastAsia="ru-RU"/>
              </w:rPr>
            </w:pPr>
            <w:r w:rsidRPr="002B4EBE">
              <w:rPr>
                <w:rFonts w:ascii="Times New Roman" w:eastAsia="Calibri" w:hAnsi="Times New Roman" w:cs="Times New Roman"/>
                <w:iCs/>
                <w:sz w:val="20"/>
                <w:szCs w:val="20"/>
                <w:lang w:eastAsia="ru-RU"/>
              </w:rPr>
              <w:t>     (подпись )              (Фамилия, инициалы)</w:t>
            </w:r>
          </w:p>
          <w:p w:rsidR="002068E9" w:rsidRDefault="002068E9" w:rsidP="002B4E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Cs/>
                <w:sz w:val="20"/>
                <w:szCs w:val="20"/>
                <w:lang w:eastAsia="ru-RU"/>
              </w:rPr>
            </w:pPr>
          </w:p>
          <w:p w:rsidR="002B4EBE" w:rsidRPr="002B4EBE" w:rsidRDefault="002B4EBE" w:rsidP="0020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ar-SA"/>
              </w:rPr>
            </w:pPr>
            <w:r w:rsidRPr="002B4EBE">
              <w:rPr>
                <w:rFonts w:ascii="Times New Roman" w:eastAsia="Calibri" w:hAnsi="Times New Roman" w:cs="Times New Roman"/>
                <w:sz w:val="20"/>
                <w:szCs w:val="20"/>
                <w:lang w:eastAsia="ru-RU"/>
              </w:rPr>
              <w:t xml:space="preserve"> «____»__________ 20 ____</w:t>
            </w:r>
          </w:p>
        </w:tc>
        <w:tc>
          <w:tcPr>
            <w:tcW w:w="154" w:type="pct"/>
          </w:tcPr>
          <w:p w:rsidR="002B4EBE" w:rsidRPr="002B4EBE" w:rsidRDefault="002B4EBE" w:rsidP="002B4EBE">
            <w:pPr>
              <w:suppressAutoHyphens/>
              <w:spacing w:after="0" w:line="240" w:lineRule="auto"/>
              <w:jc w:val="both"/>
              <w:rPr>
                <w:rFonts w:ascii="Times New Roman" w:eastAsia="Times New Roman" w:hAnsi="Times New Roman" w:cs="Times New Roman"/>
                <w:sz w:val="20"/>
                <w:szCs w:val="20"/>
                <w:lang w:eastAsia="ar-SA"/>
              </w:rPr>
            </w:pPr>
          </w:p>
        </w:tc>
        <w:tc>
          <w:tcPr>
            <w:tcW w:w="2461" w:type="pct"/>
          </w:tcPr>
          <w:p w:rsidR="002B4EBE" w:rsidRPr="002B4EBE" w:rsidRDefault="002B4EBE" w:rsidP="002B4EBE">
            <w:pPr>
              <w:spacing w:after="0" w:line="240" w:lineRule="auto"/>
              <w:jc w:val="center"/>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 xml:space="preserve">Субъект персональных данных </w:t>
            </w:r>
          </w:p>
          <w:p w:rsidR="002B4EBE" w:rsidRPr="002B4EBE" w:rsidRDefault="002B4EBE" w:rsidP="002B4EBE">
            <w:pPr>
              <w:spacing w:after="0" w:line="240" w:lineRule="auto"/>
              <w:rPr>
                <w:rFonts w:ascii="Times New Roman" w:eastAsia="Times New Roman" w:hAnsi="Times New Roman" w:cs="Times New Roman"/>
                <w:sz w:val="20"/>
                <w:szCs w:val="20"/>
                <w:lang w:eastAsia="ru-RU"/>
              </w:rPr>
            </w:pPr>
            <w:r w:rsidRPr="002B4EBE">
              <w:rPr>
                <w:rFonts w:ascii="Times New Roman" w:eastAsia="Times New Roman" w:hAnsi="Times New Roman" w:cs="Times New Roman"/>
                <w:sz w:val="20"/>
                <w:szCs w:val="20"/>
                <w:lang w:eastAsia="ru-RU"/>
              </w:rPr>
              <w:t xml:space="preserve">               ________________/___________________/</w:t>
            </w:r>
          </w:p>
          <w:p w:rsidR="002B4EBE" w:rsidRDefault="002B4EBE" w:rsidP="002B4EBE">
            <w:pPr>
              <w:spacing w:after="0" w:line="240" w:lineRule="auto"/>
              <w:rPr>
                <w:rFonts w:ascii="Times New Roman" w:eastAsia="Times New Roman" w:hAnsi="Times New Roman" w:cs="Times New Roman"/>
                <w:iCs/>
                <w:sz w:val="20"/>
                <w:szCs w:val="20"/>
                <w:lang w:eastAsia="ru-RU"/>
              </w:rPr>
            </w:pPr>
            <w:r w:rsidRPr="002B4EBE">
              <w:rPr>
                <w:rFonts w:ascii="Times New Roman" w:eastAsia="Times New Roman" w:hAnsi="Times New Roman" w:cs="Times New Roman"/>
                <w:iCs/>
                <w:sz w:val="20"/>
                <w:szCs w:val="20"/>
                <w:lang w:eastAsia="ru-RU"/>
              </w:rPr>
              <w:t>                (подпись )               (Фамилия, инициалы)</w:t>
            </w:r>
          </w:p>
          <w:p w:rsidR="002068E9" w:rsidRPr="002B4EBE" w:rsidRDefault="002068E9" w:rsidP="002B4EBE">
            <w:pPr>
              <w:spacing w:after="0" w:line="240" w:lineRule="auto"/>
              <w:rPr>
                <w:rFonts w:ascii="Times New Roman" w:eastAsia="Times New Roman" w:hAnsi="Times New Roman" w:cs="Times New Roman"/>
                <w:sz w:val="20"/>
                <w:szCs w:val="20"/>
                <w:lang w:eastAsia="ru-RU"/>
              </w:rPr>
            </w:pPr>
          </w:p>
          <w:p w:rsidR="002B4EBE" w:rsidRDefault="002B4EBE" w:rsidP="0020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ar-SA"/>
              </w:rPr>
            </w:pPr>
            <w:r w:rsidRPr="002B4EBE">
              <w:rPr>
                <w:rFonts w:ascii="Times New Roman" w:eastAsia="Times New Roman" w:hAnsi="Times New Roman" w:cs="Times New Roman"/>
                <w:sz w:val="20"/>
                <w:szCs w:val="20"/>
                <w:lang w:eastAsia="ar-SA"/>
              </w:rPr>
              <w:t xml:space="preserve">                «____»__________ 20 ____</w:t>
            </w:r>
          </w:p>
          <w:p w:rsidR="002068E9" w:rsidRPr="002B4EBE" w:rsidRDefault="002068E9" w:rsidP="002068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ar-SA"/>
              </w:rPr>
            </w:pPr>
          </w:p>
        </w:tc>
      </w:tr>
    </w:tbl>
    <w:p w:rsidR="002B4EBE" w:rsidRPr="002B4EBE" w:rsidRDefault="002B4EBE" w:rsidP="002B4EBE">
      <w:pPr>
        <w:spacing w:after="0" w:line="240" w:lineRule="auto"/>
        <w:rPr>
          <w:rFonts w:ascii="Times New Roman" w:eastAsia="Times New Roman" w:hAnsi="Times New Roman" w:cs="Times New Roman"/>
          <w:sz w:val="24"/>
          <w:szCs w:val="24"/>
          <w:lang w:eastAsia="ru-RU"/>
        </w:rPr>
      </w:pPr>
    </w:p>
    <w:p w:rsidR="000A21E2" w:rsidRDefault="000A21E2"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B3ED5" w:rsidRPr="000A21E2" w:rsidRDefault="008B3ED5" w:rsidP="000A21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A21E2" w:rsidRDefault="000A21E2" w:rsidP="000A21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A21E2" w:rsidRPr="000A21E2" w:rsidRDefault="000A21E2" w:rsidP="000A21E2">
      <w:pPr>
        <w:widowControl w:val="0"/>
        <w:autoSpaceDE w:val="0"/>
        <w:autoSpaceDN w:val="0"/>
        <w:adjustRightInd w:val="0"/>
        <w:spacing w:after="0" w:line="240" w:lineRule="auto"/>
        <w:rPr>
          <w:rFonts w:ascii="Times New Roman" w:eastAsia="Times New Roman" w:hAnsi="Times New Roman" w:cs="Times New Roman"/>
          <w:sz w:val="20"/>
          <w:szCs w:val="20"/>
          <w:lang w:eastAsia="ru-RU"/>
        </w:rPr>
        <w:sectPr w:rsidR="000A21E2" w:rsidRPr="000A21E2" w:rsidSect="000865E6">
          <w:headerReference w:type="default" r:id="rId11"/>
          <w:footerReference w:type="even" r:id="rId12"/>
          <w:headerReference w:type="first" r:id="rId13"/>
          <w:footerReference w:type="first" r:id="rId14"/>
          <w:pgSz w:w="11906" w:h="16838"/>
          <w:pgMar w:top="1134" w:right="851" w:bottom="1134" w:left="1701" w:header="1134" w:footer="1134" w:gutter="0"/>
          <w:cols w:space="720"/>
          <w:docGrid w:linePitch="360"/>
        </w:sectPr>
      </w:pPr>
    </w:p>
    <w:tbl>
      <w:tblPr>
        <w:tblW w:w="14379" w:type="dxa"/>
        <w:tblLayout w:type="fixed"/>
        <w:tblCellMar>
          <w:top w:w="102" w:type="dxa"/>
          <w:left w:w="62" w:type="dxa"/>
          <w:bottom w:w="102" w:type="dxa"/>
          <w:right w:w="62" w:type="dxa"/>
        </w:tblCellMar>
        <w:tblLook w:val="04A0" w:firstRow="1" w:lastRow="0" w:firstColumn="1" w:lastColumn="0" w:noHBand="0" w:noVBand="1"/>
      </w:tblPr>
      <w:tblGrid>
        <w:gridCol w:w="10268"/>
        <w:gridCol w:w="4111"/>
      </w:tblGrid>
      <w:tr w:rsidR="000A21E2" w:rsidRPr="009A48A6" w:rsidTr="009A48A6">
        <w:trPr>
          <w:trHeight w:val="1089"/>
        </w:trPr>
        <w:tc>
          <w:tcPr>
            <w:tcW w:w="10268" w:type="dxa"/>
            <w:tcBorders>
              <w:top w:val="nil"/>
              <w:left w:val="nil"/>
              <w:bottom w:val="nil"/>
              <w:right w:val="nil"/>
            </w:tcBorders>
          </w:tcPr>
          <w:p w:rsidR="000A21E2" w:rsidRPr="009A48A6" w:rsidRDefault="000A21E2" w:rsidP="000A21E2">
            <w:pPr>
              <w:widowControl w:val="0"/>
              <w:autoSpaceDE w:val="0"/>
              <w:autoSpaceDN w:val="0"/>
              <w:spacing w:after="0" w:line="240" w:lineRule="auto"/>
              <w:rPr>
                <w:rFonts w:ascii="Times New Roman" w:eastAsia="Times New Roman" w:hAnsi="Times New Roman" w:cs="Times New Roman"/>
                <w:sz w:val="20"/>
                <w:szCs w:val="20"/>
                <w:lang w:eastAsia="ru-RU"/>
              </w:rPr>
            </w:pPr>
            <w:bookmarkStart w:id="5" w:name="_GoBack"/>
            <w:bookmarkEnd w:id="5"/>
          </w:p>
        </w:tc>
        <w:tc>
          <w:tcPr>
            <w:tcW w:w="4111" w:type="dxa"/>
            <w:tcBorders>
              <w:top w:val="nil"/>
              <w:left w:val="nil"/>
              <w:bottom w:val="nil"/>
              <w:right w:val="nil"/>
            </w:tcBorders>
          </w:tcPr>
          <w:p w:rsidR="000A21E2" w:rsidRPr="009A48A6" w:rsidRDefault="000A21E2" w:rsidP="002068E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 xml:space="preserve">Приложение  </w:t>
            </w:r>
            <w:r w:rsidR="00AE1299" w:rsidRPr="009A48A6">
              <w:rPr>
                <w:rFonts w:ascii="Times New Roman" w:eastAsia="Times New Roman" w:hAnsi="Times New Roman" w:cs="Times New Roman"/>
                <w:sz w:val="20"/>
                <w:szCs w:val="20"/>
                <w:lang w:eastAsia="ru-RU"/>
              </w:rPr>
              <w:t>1</w:t>
            </w:r>
            <w:r w:rsidR="003A5ACD">
              <w:rPr>
                <w:rFonts w:ascii="Times New Roman" w:eastAsia="Times New Roman" w:hAnsi="Times New Roman" w:cs="Times New Roman"/>
                <w:sz w:val="20"/>
                <w:szCs w:val="20"/>
                <w:lang w:eastAsia="ru-RU"/>
              </w:rPr>
              <w:t>2</w:t>
            </w:r>
          </w:p>
          <w:p w:rsidR="00AE1299" w:rsidRPr="009A48A6" w:rsidRDefault="00AE1299" w:rsidP="002068E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к Положению об обработке и защите персональных данных</w:t>
            </w:r>
            <w:r w:rsidR="005C5374" w:rsidRPr="009A48A6">
              <w:rPr>
                <w:rFonts w:ascii="Times New Roman" w:eastAsia="Times New Roman" w:hAnsi="Times New Roman" w:cs="Times New Roman"/>
                <w:sz w:val="20"/>
                <w:szCs w:val="20"/>
                <w:lang w:eastAsia="ru-RU"/>
              </w:rPr>
              <w:t xml:space="preserve">, </w:t>
            </w:r>
            <w:r w:rsidRPr="009A48A6">
              <w:rPr>
                <w:rFonts w:ascii="Times New Roman" w:eastAsia="Times New Roman" w:hAnsi="Times New Roman" w:cs="Times New Roman"/>
                <w:sz w:val="20"/>
                <w:szCs w:val="20"/>
                <w:lang w:eastAsia="ru-RU"/>
              </w:rPr>
              <w:t xml:space="preserve">утверждено приказом ГУЗ «ЛОЦИБ»  </w:t>
            </w:r>
          </w:p>
          <w:p w:rsidR="000A21E2" w:rsidRPr="009A48A6" w:rsidRDefault="00AE1299" w:rsidP="00BF315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w:t>
            </w:r>
            <w:r w:rsidR="005C5374" w:rsidRPr="009A48A6">
              <w:rPr>
                <w:rFonts w:ascii="Times New Roman" w:eastAsia="Times New Roman" w:hAnsi="Times New Roman" w:cs="Times New Roman"/>
                <w:sz w:val="20"/>
                <w:szCs w:val="20"/>
                <w:lang w:eastAsia="ru-RU"/>
              </w:rPr>
              <w:t>10</w:t>
            </w:r>
            <w:r w:rsidR="00BF315E">
              <w:rPr>
                <w:rFonts w:ascii="Times New Roman" w:eastAsia="Times New Roman" w:hAnsi="Times New Roman" w:cs="Times New Roman"/>
                <w:sz w:val="20"/>
                <w:szCs w:val="20"/>
                <w:lang w:eastAsia="ru-RU"/>
              </w:rPr>
              <w:t>6</w:t>
            </w:r>
            <w:r w:rsidRPr="009A48A6">
              <w:rPr>
                <w:rFonts w:ascii="Times New Roman" w:eastAsia="Times New Roman" w:hAnsi="Times New Roman" w:cs="Times New Roman"/>
                <w:sz w:val="20"/>
                <w:szCs w:val="20"/>
                <w:lang w:eastAsia="ru-RU"/>
              </w:rPr>
              <w:t xml:space="preserve">  от 20.07.2023 </w:t>
            </w:r>
          </w:p>
        </w:tc>
      </w:tr>
    </w:tbl>
    <w:p w:rsidR="000A21E2" w:rsidRPr="005C5374" w:rsidRDefault="000A21E2" w:rsidP="000A21E2">
      <w:pPr>
        <w:widowControl w:val="0"/>
        <w:tabs>
          <w:tab w:val="left" w:pos="720"/>
          <w:tab w:val="left" w:pos="1440"/>
        </w:tabs>
        <w:autoSpaceDE w:val="0"/>
        <w:autoSpaceDN w:val="0"/>
        <w:adjustRightInd w:val="0"/>
        <w:spacing w:after="0" w:line="360" w:lineRule="auto"/>
        <w:jc w:val="center"/>
        <w:rPr>
          <w:rFonts w:ascii="Times New Roman" w:eastAsia="Times New Roman" w:hAnsi="Times New Roman" w:cs="Times New Roman"/>
          <w:b/>
          <w:lang w:eastAsia="ru-RU"/>
        </w:rPr>
      </w:pPr>
      <w:r w:rsidRPr="005C5374">
        <w:rPr>
          <w:rFonts w:ascii="Times New Roman" w:eastAsia="Times New Roman" w:hAnsi="Times New Roman" w:cs="Times New Roman"/>
          <w:b/>
          <w:bCs/>
          <w:lang w:eastAsia="ru-RU"/>
        </w:rPr>
        <w:t>Журнал</w:t>
      </w:r>
      <w:r w:rsidRPr="005C5374">
        <w:rPr>
          <w:rFonts w:ascii="Times New Roman" w:eastAsia="Times New Roman" w:hAnsi="Times New Roman" w:cs="Times New Roman"/>
          <w:b/>
          <w:bCs/>
          <w:lang w:eastAsia="ru-RU"/>
        </w:rPr>
        <w:br/>
      </w:r>
      <w:r w:rsidRPr="005C5374">
        <w:rPr>
          <w:rFonts w:ascii="Times New Roman" w:eastAsia="Times New Roman" w:hAnsi="Times New Roman" w:cs="Times New Roman"/>
          <w:b/>
          <w:lang w:eastAsia="ru-RU"/>
        </w:rPr>
        <w:t>учета обращений граждан (субъектов персональных данных</w:t>
      </w:r>
      <w:r w:rsidR="00E64025">
        <w:rPr>
          <w:rFonts w:ascii="Times New Roman" w:eastAsia="Times New Roman" w:hAnsi="Times New Roman" w:cs="Times New Roman"/>
          <w:b/>
          <w:lang w:eastAsia="ru-RU"/>
        </w:rPr>
        <w:t>, представителей 3-ей стороны</w:t>
      </w:r>
      <w:r w:rsidRPr="005C5374">
        <w:rPr>
          <w:rFonts w:ascii="Times New Roman" w:eastAsia="Times New Roman" w:hAnsi="Times New Roman" w:cs="Times New Roman"/>
          <w:b/>
          <w:lang w:eastAsia="ru-RU"/>
        </w:rPr>
        <w:t xml:space="preserve">) </w:t>
      </w:r>
      <w:r w:rsidR="00AE1299" w:rsidRPr="005C5374">
        <w:rPr>
          <w:rFonts w:ascii="Times New Roman" w:eastAsia="Times New Roman" w:hAnsi="Times New Roman" w:cs="Times New Roman"/>
          <w:b/>
          <w:lang w:eastAsia="ru-RU"/>
        </w:rPr>
        <w:t xml:space="preserve">по вопросам обработки </w:t>
      </w:r>
      <w:r w:rsidRPr="005C5374">
        <w:rPr>
          <w:rFonts w:ascii="Times New Roman" w:eastAsia="Times New Roman" w:hAnsi="Times New Roman" w:cs="Times New Roman"/>
          <w:b/>
          <w:lang w:eastAsia="ru-RU"/>
        </w:rPr>
        <w:t>персональных данных</w:t>
      </w:r>
    </w:p>
    <w:p w:rsidR="00AE1299" w:rsidRPr="005C5374" w:rsidRDefault="00AE1299" w:rsidP="00AE1299">
      <w:pPr>
        <w:widowControl w:val="0"/>
        <w:tabs>
          <w:tab w:val="left" w:pos="720"/>
          <w:tab w:val="left" w:pos="1440"/>
        </w:tabs>
        <w:autoSpaceDE w:val="0"/>
        <w:autoSpaceDN w:val="0"/>
        <w:adjustRightInd w:val="0"/>
        <w:spacing w:after="0" w:line="360" w:lineRule="auto"/>
        <w:jc w:val="both"/>
        <w:rPr>
          <w:rFonts w:ascii="Times New Roman" w:eastAsia="Times New Roman" w:hAnsi="Times New Roman" w:cs="Times New Roman"/>
          <w:b/>
          <w:lang w:eastAsia="ru-RU"/>
        </w:rPr>
      </w:pPr>
      <w:r w:rsidRPr="005C5374">
        <w:rPr>
          <w:rFonts w:ascii="Times New Roman" w:eastAsia="Times New Roman" w:hAnsi="Times New Roman" w:cs="Times New Roman"/>
          <w:b/>
          <w:lang w:eastAsia="ru-RU"/>
        </w:rPr>
        <w:t>Начат «      »__________20_____</w:t>
      </w:r>
    </w:p>
    <w:p w:rsidR="00AE1299" w:rsidRPr="005C5374" w:rsidRDefault="00AE1299" w:rsidP="00AE1299">
      <w:pPr>
        <w:widowControl w:val="0"/>
        <w:tabs>
          <w:tab w:val="left" w:pos="720"/>
          <w:tab w:val="left" w:pos="1440"/>
        </w:tabs>
        <w:autoSpaceDE w:val="0"/>
        <w:autoSpaceDN w:val="0"/>
        <w:adjustRightInd w:val="0"/>
        <w:spacing w:after="0" w:line="360" w:lineRule="auto"/>
        <w:jc w:val="both"/>
        <w:rPr>
          <w:rFonts w:ascii="Times New Roman" w:eastAsia="Times New Roman" w:hAnsi="Times New Roman" w:cs="Times New Roman"/>
          <w:b/>
          <w:lang w:eastAsia="ru-RU"/>
        </w:rPr>
      </w:pPr>
      <w:r w:rsidRPr="005C5374">
        <w:rPr>
          <w:rFonts w:ascii="Times New Roman" w:eastAsia="Times New Roman" w:hAnsi="Times New Roman" w:cs="Times New Roman"/>
          <w:b/>
          <w:lang w:eastAsia="ru-RU"/>
        </w:rPr>
        <w:t>Завершен «      »__________20_____</w:t>
      </w:r>
    </w:p>
    <w:p w:rsidR="00AE1299" w:rsidRPr="005C5374" w:rsidRDefault="00BF315E" w:rsidP="00AE1299">
      <w:pPr>
        <w:widowControl w:val="0"/>
        <w:tabs>
          <w:tab w:val="left" w:pos="720"/>
          <w:tab w:val="left" w:pos="1440"/>
        </w:tabs>
        <w:autoSpaceDE w:val="0"/>
        <w:autoSpaceDN w:val="0"/>
        <w:adjustRightInd w:val="0"/>
        <w:spacing w:after="0" w:line="360" w:lineRule="auto"/>
        <w:jc w:val="both"/>
        <w:rPr>
          <w:rFonts w:ascii="Times New Roman" w:eastAsia="Times New Roman" w:hAnsi="Times New Roman" w:cs="Times New Roman"/>
          <w:b/>
          <w:highlight w:val="yellow"/>
          <w:lang w:eastAsia="ru-RU"/>
        </w:rPr>
      </w:pPr>
      <w:r>
        <w:rPr>
          <w:rFonts w:ascii="Times New Roman" w:eastAsia="Times New Roman" w:hAnsi="Times New Roman" w:cs="Times New Roman"/>
          <w:b/>
          <w:noProof/>
          <w:sz w:val="32"/>
          <w:szCs w:val="28"/>
          <w:lang w:eastAsia="ru-RU"/>
        </w:rPr>
        <mc:AlternateContent>
          <mc:Choice Requires="wps">
            <w:drawing>
              <wp:anchor distT="0" distB="0" distL="114300" distR="114300" simplePos="0" relativeHeight="251659264" behindDoc="0" locked="0" layoutInCell="1" allowOverlap="0">
                <wp:simplePos x="0" y="0"/>
                <wp:positionH relativeFrom="column">
                  <wp:posOffset>-110490</wp:posOffset>
                </wp:positionH>
                <wp:positionV relativeFrom="line">
                  <wp:posOffset>498475</wp:posOffset>
                </wp:positionV>
                <wp:extent cx="9715500" cy="255143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25514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75"/>
                              <w:gridCol w:w="1485"/>
                              <w:gridCol w:w="1951"/>
                              <w:gridCol w:w="2410"/>
                              <w:gridCol w:w="2126"/>
                              <w:gridCol w:w="2333"/>
                              <w:gridCol w:w="1980"/>
                              <w:gridCol w:w="2066"/>
                            </w:tblGrid>
                            <w:tr w:rsidR="00DB2A4E" w:rsidTr="00AE1299">
                              <w:tc>
                                <w:tcPr>
                                  <w:tcW w:w="675" w:type="dxa"/>
                                  <w:tcBorders>
                                    <w:top w:val="double" w:sz="4" w:space="0" w:color="000000"/>
                                    <w:left w:val="doub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 п/п</w:t>
                                  </w:r>
                                </w:p>
                              </w:tc>
                              <w:tc>
                                <w:tcPr>
                                  <w:tcW w:w="1485"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Дата обращения</w:t>
                                  </w:r>
                                </w:p>
                              </w:tc>
                              <w:tc>
                                <w:tcPr>
                                  <w:tcW w:w="1951"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 xml:space="preserve">Ф.И.О. </w:t>
                                  </w:r>
                                </w:p>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заявителя</w:t>
                                  </w:r>
                                </w:p>
                              </w:tc>
                              <w:tc>
                                <w:tcPr>
                                  <w:tcW w:w="2410"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rsidP="00AE1299">
                                  <w:pPr>
                                    <w:jc w:val="center"/>
                                    <w:rPr>
                                      <w:rFonts w:ascii="Times New Roman" w:hAnsi="Times New Roman" w:cs="Times New Roman"/>
                                      <w:b/>
                                      <w:sz w:val="24"/>
                                    </w:rPr>
                                  </w:pPr>
                                  <w:r w:rsidRPr="00D9029A">
                                    <w:rPr>
                                      <w:rFonts w:ascii="Times New Roman" w:hAnsi="Times New Roman" w:cs="Times New Roman"/>
                                      <w:b/>
                                      <w:sz w:val="24"/>
                                    </w:rPr>
                                    <w:t>Суть запроса кратко</w:t>
                                  </w:r>
                                </w:p>
                              </w:tc>
                              <w:tc>
                                <w:tcPr>
                                  <w:tcW w:w="2126"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Цель запрашиваемой информации</w:t>
                                  </w:r>
                                </w:p>
                              </w:tc>
                              <w:tc>
                                <w:tcPr>
                                  <w:tcW w:w="2333"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Роспись заявителя в ознакомлении</w:t>
                                  </w:r>
                                </w:p>
                              </w:tc>
                              <w:tc>
                                <w:tcPr>
                                  <w:tcW w:w="1980"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Отметка об отказе и его причинах в случае непредоставления информации</w:t>
                                  </w:r>
                                </w:p>
                              </w:tc>
                              <w:tc>
                                <w:tcPr>
                                  <w:tcW w:w="2066" w:type="dxa"/>
                                  <w:tcBorders>
                                    <w:top w:val="double" w:sz="4" w:space="0" w:color="000000"/>
                                    <w:left w:val="single" w:sz="4" w:space="0" w:color="000000"/>
                                    <w:bottom w:val="double" w:sz="4" w:space="0" w:color="000000"/>
                                    <w:right w:val="double" w:sz="4" w:space="0" w:color="000000"/>
                                  </w:tcBorders>
                                  <w:shd w:val="clear" w:color="auto" w:fill="auto"/>
                                  <w:vAlign w:val="center"/>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 xml:space="preserve">Примечание </w:t>
                                  </w:r>
                                </w:p>
                              </w:tc>
                            </w:tr>
                            <w:tr w:rsidR="00DB2A4E" w:rsidTr="00AE1299">
                              <w:tc>
                                <w:tcPr>
                                  <w:tcW w:w="675" w:type="dxa"/>
                                  <w:tcBorders>
                                    <w:top w:val="double" w:sz="4" w:space="0" w:color="000000"/>
                                    <w:left w:val="doub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1</w:t>
                                  </w:r>
                                </w:p>
                              </w:tc>
                              <w:tc>
                                <w:tcPr>
                                  <w:tcW w:w="1485"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2</w:t>
                                  </w:r>
                                </w:p>
                              </w:tc>
                              <w:tc>
                                <w:tcPr>
                                  <w:tcW w:w="1951"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3</w:t>
                                  </w:r>
                                </w:p>
                              </w:tc>
                              <w:tc>
                                <w:tcPr>
                                  <w:tcW w:w="2410"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4</w:t>
                                  </w:r>
                                </w:p>
                              </w:tc>
                              <w:tc>
                                <w:tcPr>
                                  <w:tcW w:w="2126"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5</w:t>
                                  </w:r>
                                </w:p>
                              </w:tc>
                              <w:tc>
                                <w:tcPr>
                                  <w:tcW w:w="2333"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6</w:t>
                                  </w:r>
                                </w:p>
                              </w:tc>
                              <w:tc>
                                <w:tcPr>
                                  <w:tcW w:w="1980"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7</w:t>
                                  </w:r>
                                </w:p>
                              </w:tc>
                              <w:tc>
                                <w:tcPr>
                                  <w:tcW w:w="2066" w:type="dxa"/>
                                  <w:tcBorders>
                                    <w:top w:val="double" w:sz="4" w:space="0" w:color="000000"/>
                                    <w:left w:val="single" w:sz="4" w:space="0" w:color="000000"/>
                                    <w:bottom w:val="double" w:sz="4" w:space="0" w:color="000000"/>
                                    <w:right w:val="double" w:sz="4" w:space="0" w:color="000000"/>
                                  </w:tcBorders>
                                  <w:shd w:val="clear" w:color="auto" w:fill="auto"/>
                                </w:tcPr>
                                <w:p w:rsidR="00DB2A4E" w:rsidRPr="00D9029A" w:rsidRDefault="00DB2A4E">
                                  <w:pPr>
                                    <w:jc w:val="center"/>
                                    <w:rPr>
                                      <w:rFonts w:ascii="Times New Roman" w:hAnsi="Times New Roman" w:cs="Times New Roman"/>
                                      <w:szCs w:val="28"/>
                                      <w:shd w:val="clear" w:color="auto" w:fill="FFFF00"/>
                                    </w:rPr>
                                  </w:pPr>
                                  <w:r w:rsidRPr="00D9029A">
                                    <w:rPr>
                                      <w:rFonts w:ascii="Times New Roman" w:hAnsi="Times New Roman" w:cs="Times New Roman"/>
                                      <w:b/>
                                      <w:szCs w:val="28"/>
                                    </w:rPr>
                                    <w:t>8</w:t>
                                  </w:r>
                                </w:p>
                              </w:tc>
                            </w:tr>
                            <w:tr w:rsidR="00DB2A4E" w:rsidTr="002068E9">
                              <w:trPr>
                                <w:trHeight w:val="576"/>
                              </w:trPr>
                              <w:tc>
                                <w:tcPr>
                                  <w:tcW w:w="675" w:type="dxa"/>
                                  <w:tcBorders>
                                    <w:top w:val="double" w:sz="4" w:space="0" w:color="000000"/>
                                    <w:left w:val="doub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485"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51"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410"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p w:rsidR="00DB2A4E" w:rsidRPr="00D9029A" w:rsidRDefault="00DB2A4E">
                                  <w:pPr>
                                    <w:jc w:val="center"/>
                                    <w:rPr>
                                      <w:rFonts w:ascii="Times New Roman" w:hAnsi="Times New Roman" w:cs="Times New Roman"/>
                                      <w:szCs w:val="28"/>
                                      <w:shd w:val="clear" w:color="auto" w:fill="FFFF00"/>
                                    </w:rPr>
                                  </w:pPr>
                                </w:p>
                              </w:tc>
                              <w:tc>
                                <w:tcPr>
                                  <w:tcW w:w="2126"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333"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80"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066" w:type="dxa"/>
                                  <w:tcBorders>
                                    <w:top w:val="double" w:sz="4" w:space="0" w:color="000000"/>
                                    <w:left w:val="single" w:sz="4" w:space="0" w:color="000000"/>
                                    <w:bottom w:val="single" w:sz="4" w:space="0" w:color="000000"/>
                                    <w:right w:val="doub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p w:rsidR="00DB2A4E" w:rsidRPr="00D9029A" w:rsidRDefault="00DB2A4E">
                                  <w:pPr>
                                    <w:jc w:val="center"/>
                                    <w:rPr>
                                      <w:rFonts w:ascii="Times New Roman" w:hAnsi="Times New Roman" w:cs="Times New Roman"/>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p w:rsidR="00DB2A4E" w:rsidRDefault="00DB2A4E">
                                  <w:pPr>
                                    <w:jc w:val="center"/>
                                    <w:rPr>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Default="00DB2A4E">
                                  <w:pPr>
                                    <w:snapToGrid w:val="0"/>
                                    <w:jc w:val="center"/>
                                    <w:rPr>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Default="00DB2A4E">
                                  <w:pPr>
                                    <w:snapToGrid w:val="0"/>
                                    <w:jc w:val="center"/>
                                    <w:rPr>
                                      <w:szCs w:val="28"/>
                                      <w:shd w:val="clear" w:color="auto" w:fill="FFFF00"/>
                                    </w:rPr>
                                  </w:pPr>
                                </w:p>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Default="00DB2A4E">
                                  <w:pPr>
                                    <w:snapToGrid w:val="0"/>
                                    <w:jc w:val="center"/>
                                    <w:rPr>
                                      <w:szCs w:val="28"/>
                                      <w:shd w:val="clear" w:color="auto" w:fill="FFFF00"/>
                                    </w:rPr>
                                  </w:pPr>
                                </w:p>
                              </w:tc>
                            </w:tr>
                            <w:tr w:rsidR="00DB2A4E" w:rsidTr="00AE1299">
                              <w:tc>
                                <w:tcPr>
                                  <w:tcW w:w="675" w:type="dxa"/>
                                  <w:tcBorders>
                                    <w:top w:val="single" w:sz="4" w:space="0" w:color="000000"/>
                                    <w:left w:val="doub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126"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double" w:sz="4" w:space="0" w:color="000000"/>
                                    <w:right w:val="double" w:sz="4" w:space="0" w:color="000000"/>
                                  </w:tcBorders>
                                  <w:shd w:val="clear" w:color="auto" w:fill="auto"/>
                                </w:tcPr>
                                <w:p w:rsidR="00DB2A4E" w:rsidRDefault="00DB2A4E">
                                  <w:pPr>
                                    <w:snapToGrid w:val="0"/>
                                    <w:jc w:val="center"/>
                                    <w:rPr>
                                      <w:szCs w:val="28"/>
                                      <w:shd w:val="clear" w:color="auto" w:fill="FFFF00"/>
                                    </w:rPr>
                                  </w:pPr>
                                </w:p>
                                <w:p w:rsidR="00DB2A4E" w:rsidRDefault="00DB2A4E">
                                  <w:pPr>
                                    <w:snapToGrid w:val="0"/>
                                    <w:jc w:val="center"/>
                                    <w:rPr>
                                      <w:szCs w:val="28"/>
                                      <w:shd w:val="clear" w:color="auto" w:fill="FFFF00"/>
                                    </w:rPr>
                                  </w:pPr>
                                </w:p>
                              </w:tc>
                            </w:tr>
                          </w:tbl>
                          <w:p w:rsidR="00DB2A4E" w:rsidRDefault="00DB2A4E" w:rsidP="000A21E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8.7pt;margin-top:39.25pt;width:765pt;height:2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" o:allowoverlap="f" stroked="f">
                <v:fill opacity="0"/>
                <v:textbox inset="0,0,0,0">
                  <w:txbxContent>
                    <w:tbl>
                      <w:tblPr>
                        <w:tblW w:w="0" w:type="auto"/>
                        <w:tblInd w:w="108" w:type="dxa"/>
                        <w:tblLayout w:type="fixed"/>
                        <w:tblLook w:val="0000" w:firstRow="0" w:lastRow="0" w:firstColumn="0" w:lastColumn="0" w:noHBand="0" w:noVBand="0"/>
                      </w:tblPr>
                      <w:tblGrid>
                        <w:gridCol w:w="675"/>
                        <w:gridCol w:w="1485"/>
                        <w:gridCol w:w="1951"/>
                        <w:gridCol w:w="2410"/>
                        <w:gridCol w:w="2126"/>
                        <w:gridCol w:w="2333"/>
                        <w:gridCol w:w="1980"/>
                        <w:gridCol w:w="2066"/>
                      </w:tblGrid>
                      <w:tr w:rsidR="00DB2A4E" w:rsidTr="00AE1299">
                        <w:tc>
                          <w:tcPr>
                            <w:tcW w:w="675" w:type="dxa"/>
                            <w:tcBorders>
                              <w:top w:val="double" w:sz="4" w:space="0" w:color="000000"/>
                              <w:left w:val="doub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 п/п</w:t>
                            </w:r>
                          </w:p>
                        </w:tc>
                        <w:tc>
                          <w:tcPr>
                            <w:tcW w:w="1485"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Дата обращения</w:t>
                            </w:r>
                          </w:p>
                        </w:tc>
                        <w:tc>
                          <w:tcPr>
                            <w:tcW w:w="1951"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 xml:space="preserve">Ф.И.О. </w:t>
                            </w:r>
                          </w:p>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заявителя</w:t>
                            </w:r>
                          </w:p>
                        </w:tc>
                        <w:tc>
                          <w:tcPr>
                            <w:tcW w:w="2410"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rsidP="00AE1299">
                            <w:pPr>
                              <w:jc w:val="center"/>
                              <w:rPr>
                                <w:rFonts w:ascii="Times New Roman" w:hAnsi="Times New Roman" w:cs="Times New Roman"/>
                                <w:b/>
                                <w:sz w:val="24"/>
                              </w:rPr>
                            </w:pPr>
                            <w:r w:rsidRPr="00D9029A">
                              <w:rPr>
                                <w:rFonts w:ascii="Times New Roman" w:hAnsi="Times New Roman" w:cs="Times New Roman"/>
                                <w:b/>
                                <w:sz w:val="24"/>
                              </w:rPr>
                              <w:t>Суть запроса кратко</w:t>
                            </w:r>
                          </w:p>
                        </w:tc>
                        <w:tc>
                          <w:tcPr>
                            <w:tcW w:w="2126"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Цель запрашиваемой информации</w:t>
                            </w:r>
                          </w:p>
                        </w:tc>
                        <w:tc>
                          <w:tcPr>
                            <w:tcW w:w="2333"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Роспись заявителя в ознакомлении</w:t>
                            </w:r>
                          </w:p>
                        </w:tc>
                        <w:tc>
                          <w:tcPr>
                            <w:tcW w:w="1980" w:type="dxa"/>
                            <w:tcBorders>
                              <w:top w:val="double" w:sz="4" w:space="0" w:color="000000"/>
                              <w:left w:val="single" w:sz="4" w:space="0" w:color="000000"/>
                              <w:bottom w:val="double" w:sz="4" w:space="0" w:color="000000"/>
                            </w:tcBorders>
                            <w:shd w:val="clear" w:color="auto" w:fill="auto"/>
                            <w:vAlign w:val="center"/>
                          </w:tcPr>
                          <w:p w:rsidR="00DB2A4E" w:rsidRPr="00D9029A" w:rsidRDefault="00DB2A4E">
                            <w:pPr>
                              <w:jc w:val="center"/>
                              <w:rPr>
                                <w:rFonts w:ascii="Times New Roman" w:hAnsi="Times New Roman" w:cs="Times New Roman"/>
                                <w:b/>
                                <w:sz w:val="24"/>
                              </w:rPr>
                            </w:pPr>
                            <w:r w:rsidRPr="00D9029A">
                              <w:rPr>
                                <w:rFonts w:ascii="Times New Roman" w:hAnsi="Times New Roman" w:cs="Times New Roman"/>
                                <w:b/>
                                <w:sz w:val="24"/>
                              </w:rPr>
                              <w:t>Отметка об отказе и его причинах в случае непредоставления информации</w:t>
                            </w:r>
                          </w:p>
                        </w:tc>
                        <w:tc>
                          <w:tcPr>
                            <w:tcW w:w="2066" w:type="dxa"/>
                            <w:tcBorders>
                              <w:top w:val="double" w:sz="4" w:space="0" w:color="000000"/>
                              <w:left w:val="single" w:sz="4" w:space="0" w:color="000000"/>
                              <w:bottom w:val="double" w:sz="4" w:space="0" w:color="000000"/>
                              <w:right w:val="double" w:sz="4" w:space="0" w:color="000000"/>
                            </w:tcBorders>
                            <w:shd w:val="clear" w:color="auto" w:fill="auto"/>
                            <w:vAlign w:val="center"/>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 xml:space="preserve">Примечание </w:t>
                            </w:r>
                          </w:p>
                        </w:tc>
                      </w:tr>
                      <w:tr w:rsidR="00DB2A4E" w:rsidTr="00AE1299">
                        <w:tc>
                          <w:tcPr>
                            <w:tcW w:w="675" w:type="dxa"/>
                            <w:tcBorders>
                              <w:top w:val="double" w:sz="4" w:space="0" w:color="000000"/>
                              <w:left w:val="doub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1</w:t>
                            </w:r>
                          </w:p>
                        </w:tc>
                        <w:tc>
                          <w:tcPr>
                            <w:tcW w:w="1485"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2</w:t>
                            </w:r>
                          </w:p>
                        </w:tc>
                        <w:tc>
                          <w:tcPr>
                            <w:tcW w:w="1951"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3</w:t>
                            </w:r>
                          </w:p>
                        </w:tc>
                        <w:tc>
                          <w:tcPr>
                            <w:tcW w:w="2410"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4</w:t>
                            </w:r>
                          </w:p>
                        </w:tc>
                        <w:tc>
                          <w:tcPr>
                            <w:tcW w:w="2126"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5</w:t>
                            </w:r>
                          </w:p>
                        </w:tc>
                        <w:tc>
                          <w:tcPr>
                            <w:tcW w:w="2333"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6</w:t>
                            </w:r>
                          </w:p>
                        </w:tc>
                        <w:tc>
                          <w:tcPr>
                            <w:tcW w:w="1980" w:type="dxa"/>
                            <w:tcBorders>
                              <w:top w:val="double" w:sz="4" w:space="0" w:color="000000"/>
                              <w:left w:val="single" w:sz="4" w:space="0" w:color="000000"/>
                              <w:bottom w:val="double" w:sz="4" w:space="0" w:color="000000"/>
                            </w:tcBorders>
                            <w:shd w:val="clear" w:color="auto" w:fill="auto"/>
                          </w:tcPr>
                          <w:p w:rsidR="00DB2A4E" w:rsidRPr="00D9029A" w:rsidRDefault="00DB2A4E">
                            <w:pPr>
                              <w:jc w:val="center"/>
                              <w:rPr>
                                <w:rFonts w:ascii="Times New Roman" w:hAnsi="Times New Roman" w:cs="Times New Roman"/>
                                <w:b/>
                                <w:szCs w:val="28"/>
                              </w:rPr>
                            </w:pPr>
                            <w:r w:rsidRPr="00D9029A">
                              <w:rPr>
                                <w:rFonts w:ascii="Times New Roman" w:hAnsi="Times New Roman" w:cs="Times New Roman"/>
                                <w:b/>
                                <w:szCs w:val="28"/>
                              </w:rPr>
                              <w:t>7</w:t>
                            </w:r>
                          </w:p>
                        </w:tc>
                        <w:tc>
                          <w:tcPr>
                            <w:tcW w:w="2066" w:type="dxa"/>
                            <w:tcBorders>
                              <w:top w:val="double" w:sz="4" w:space="0" w:color="000000"/>
                              <w:left w:val="single" w:sz="4" w:space="0" w:color="000000"/>
                              <w:bottom w:val="double" w:sz="4" w:space="0" w:color="000000"/>
                              <w:right w:val="double" w:sz="4" w:space="0" w:color="000000"/>
                            </w:tcBorders>
                            <w:shd w:val="clear" w:color="auto" w:fill="auto"/>
                          </w:tcPr>
                          <w:p w:rsidR="00DB2A4E" w:rsidRPr="00D9029A" w:rsidRDefault="00DB2A4E">
                            <w:pPr>
                              <w:jc w:val="center"/>
                              <w:rPr>
                                <w:rFonts w:ascii="Times New Roman" w:hAnsi="Times New Roman" w:cs="Times New Roman"/>
                                <w:szCs w:val="28"/>
                                <w:shd w:val="clear" w:color="auto" w:fill="FFFF00"/>
                              </w:rPr>
                            </w:pPr>
                            <w:r w:rsidRPr="00D9029A">
                              <w:rPr>
                                <w:rFonts w:ascii="Times New Roman" w:hAnsi="Times New Roman" w:cs="Times New Roman"/>
                                <w:b/>
                                <w:szCs w:val="28"/>
                              </w:rPr>
                              <w:t>8</w:t>
                            </w:r>
                          </w:p>
                        </w:tc>
                      </w:tr>
                      <w:tr w:rsidR="00DB2A4E" w:rsidTr="002068E9">
                        <w:trPr>
                          <w:trHeight w:val="576"/>
                        </w:trPr>
                        <w:tc>
                          <w:tcPr>
                            <w:tcW w:w="675" w:type="dxa"/>
                            <w:tcBorders>
                              <w:top w:val="double" w:sz="4" w:space="0" w:color="000000"/>
                              <w:left w:val="doub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485"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51"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410"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p w:rsidR="00DB2A4E" w:rsidRPr="00D9029A" w:rsidRDefault="00DB2A4E">
                            <w:pPr>
                              <w:jc w:val="center"/>
                              <w:rPr>
                                <w:rFonts w:ascii="Times New Roman" w:hAnsi="Times New Roman" w:cs="Times New Roman"/>
                                <w:szCs w:val="28"/>
                                <w:shd w:val="clear" w:color="auto" w:fill="FFFF00"/>
                              </w:rPr>
                            </w:pPr>
                          </w:p>
                        </w:tc>
                        <w:tc>
                          <w:tcPr>
                            <w:tcW w:w="2126"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333"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80" w:type="dxa"/>
                            <w:tcBorders>
                              <w:top w:val="doub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066" w:type="dxa"/>
                            <w:tcBorders>
                              <w:top w:val="double" w:sz="4" w:space="0" w:color="000000"/>
                              <w:left w:val="single" w:sz="4" w:space="0" w:color="000000"/>
                              <w:bottom w:val="single" w:sz="4" w:space="0" w:color="000000"/>
                              <w:right w:val="doub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p w:rsidR="00DB2A4E" w:rsidRPr="00D9029A" w:rsidRDefault="00DB2A4E">
                            <w:pPr>
                              <w:jc w:val="center"/>
                              <w:rPr>
                                <w:rFonts w:ascii="Times New Roman" w:hAnsi="Times New Roman" w:cs="Times New Roman"/>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Pr="00D9029A" w:rsidRDefault="00DB2A4E">
                            <w:pPr>
                              <w:snapToGrid w:val="0"/>
                              <w:jc w:val="center"/>
                              <w:rPr>
                                <w:rFonts w:ascii="Times New Roman" w:hAnsi="Times New Roman" w:cs="Times New Roman"/>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p w:rsidR="00DB2A4E" w:rsidRDefault="00DB2A4E">
                            <w:pPr>
                              <w:jc w:val="center"/>
                              <w:rPr>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Default="00DB2A4E">
                            <w:pPr>
                              <w:snapToGrid w:val="0"/>
                              <w:jc w:val="center"/>
                              <w:rPr>
                                <w:szCs w:val="28"/>
                                <w:shd w:val="clear" w:color="auto" w:fill="FFFF00"/>
                              </w:rPr>
                            </w:pPr>
                          </w:p>
                        </w:tc>
                      </w:tr>
                      <w:tr w:rsidR="00DB2A4E" w:rsidTr="00AE1299">
                        <w:tc>
                          <w:tcPr>
                            <w:tcW w:w="675" w:type="dxa"/>
                            <w:tcBorders>
                              <w:top w:val="single" w:sz="4" w:space="0" w:color="000000"/>
                              <w:left w:val="double" w:sz="4" w:space="0" w:color="000000"/>
                              <w:bottom w:val="single" w:sz="4" w:space="0" w:color="000000"/>
                            </w:tcBorders>
                            <w:shd w:val="clear" w:color="auto" w:fill="auto"/>
                          </w:tcPr>
                          <w:p w:rsidR="00DB2A4E" w:rsidRDefault="00DB2A4E">
                            <w:pPr>
                              <w:snapToGrid w:val="0"/>
                              <w:jc w:val="center"/>
                              <w:rPr>
                                <w:szCs w:val="28"/>
                                <w:shd w:val="clear" w:color="auto" w:fill="FFFF00"/>
                              </w:rPr>
                            </w:pPr>
                          </w:p>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126"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sing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single" w:sz="4" w:space="0" w:color="000000"/>
                              <w:right w:val="double" w:sz="4" w:space="0" w:color="000000"/>
                            </w:tcBorders>
                            <w:shd w:val="clear" w:color="auto" w:fill="auto"/>
                          </w:tcPr>
                          <w:p w:rsidR="00DB2A4E" w:rsidRDefault="00DB2A4E">
                            <w:pPr>
                              <w:snapToGrid w:val="0"/>
                              <w:jc w:val="center"/>
                              <w:rPr>
                                <w:szCs w:val="28"/>
                                <w:shd w:val="clear" w:color="auto" w:fill="FFFF00"/>
                              </w:rPr>
                            </w:pPr>
                          </w:p>
                        </w:tc>
                      </w:tr>
                      <w:tr w:rsidR="00DB2A4E" w:rsidTr="00AE1299">
                        <w:tc>
                          <w:tcPr>
                            <w:tcW w:w="675" w:type="dxa"/>
                            <w:tcBorders>
                              <w:top w:val="single" w:sz="4" w:space="0" w:color="000000"/>
                              <w:left w:val="doub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485"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951"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410"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126"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333"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1980" w:type="dxa"/>
                            <w:tcBorders>
                              <w:top w:val="single" w:sz="4" w:space="0" w:color="000000"/>
                              <w:left w:val="single" w:sz="4" w:space="0" w:color="000000"/>
                              <w:bottom w:val="double" w:sz="4" w:space="0" w:color="000000"/>
                            </w:tcBorders>
                            <w:shd w:val="clear" w:color="auto" w:fill="auto"/>
                          </w:tcPr>
                          <w:p w:rsidR="00DB2A4E" w:rsidRDefault="00DB2A4E">
                            <w:pPr>
                              <w:snapToGrid w:val="0"/>
                              <w:jc w:val="center"/>
                              <w:rPr>
                                <w:szCs w:val="28"/>
                                <w:shd w:val="clear" w:color="auto" w:fill="FFFF00"/>
                              </w:rPr>
                            </w:pPr>
                          </w:p>
                        </w:tc>
                        <w:tc>
                          <w:tcPr>
                            <w:tcW w:w="2066" w:type="dxa"/>
                            <w:tcBorders>
                              <w:top w:val="single" w:sz="4" w:space="0" w:color="000000"/>
                              <w:left w:val="single" w:sz="4" w:space="0" w:color="000000"/>
                              <w:bottom w:val="double" w:sz="4" w:space="0" w:color="000000"/>
                              <w:right w:val="double" w:sz="4" w:space="0" w:color="000000"/>
                            </w:tcBorders>
                            <w:shd w:val="clear" w:color="auto" w:fill="auto"/>
                          </w:tcPr>
                          <w:p w:rsidR="00DB2A4E" w:rsidRDefault="00DB2A4E">
                            <w:pPr>
                              <w:snapToGrid w:val="0"/>
                              <w:jc w:val="center"/>
                              <w:rPr>
                                <w:szCs w:val="28"/>
                                <w:shd w:val="clear" w:color="auto" w:fill="FFFF00"/>
                              </w:rPr>
                            </w:pPr>
                          </w:p>
                          <w:p w:rsidR="00DB2A4E" w:rsidRDefault="00DB2A4E">
                            <w:pPr>
                              <w:snapToGrid w:val="0"/>
                              <w:jc w:val="center"/>
                              <w:rPr>
                                <w:szCs w:val="28"/>
                                <w:shd w:val="clear" w:color="auto" w:fill="FFFF00"/>
                              </w:rPr>
                            </w:pPr>
                          </w:p>
                        </w:tc>
                      </w:tr>
                    </w:tbl>
                    <w:p w:rsidR="00DB2A4E" w:rsidRDefault="00DB2A4E" w:rsidP="000A21E2">
                      <w:r>
                        <w:t xml:space="preserve"> </w:t>
                      </w:r>
                    </w:p>
                  </w:txbxContent>
                </v:textbox>
                <w10:wrap type="square" side="largest" anchory="line"/>
              </v:shape>
            </w:pict>
          </mc:Fallback>
        </mc:AlternateContent>
      </w:r>
      <w:r w:rsidR="00AE1299" w:rsidRPr="005C5374">
        <w:rPr>
          <w:rFonts w:ascii="Times New Roman" w:eastAsia="Times New Roman" w:hAnsi="Times New Roman" w:cs="Times New Roman"/>
          <w:b/>
          <w:lang w:eastAsia="ru-RU"/>
        </w:rPr>
        <w:t>Должностное лицо: _____________________________________________Подпись_________</w:t>
      </w:r>
    </w:p>
    <w:p w:rsidR="000A21E2" w:rsidRPr="000A21E2" w:rsidRDefault="000A21E2" w:rsidP="00AE1299">
      <w:pPr>
        <w:widowControl w:val="0"/>
        <w:tabs>
          <w:tab w:val="left" w:pos="720"/>
          <w:tab w:val="left" w:pos="1440"/>
        </w:tabs>
        <w:autoSpaceDE w:val="0"/>
        <w:autoSpaceDN w:val="0"/>
        <w:adjustRightInd w:val="0"/>
        <w:spacing w:after="0" w:line="360" w:lineRule="auto"/>
        <w:jc w:val="both"/>
        <w:rPr>
          <w:rFonts w:ascii="Times New Roman" w:eastAsia="Times New Roman" w:hAnsi="Times New Roman" w:cs="Times New Roman"/>
          <w:b/>
          <w:sz w:val="32"/>
          <w:szCs w:val="28"/>
          <w:lang w:eastAsia="ru-RU"/>
        </w:rPr>
      </w:pP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0A21E2" w:rsidRPr="000A21E2" w:rsidSect="000865E6">
          <w:headerReference w:type="even" r:id="rId15"/>
          <w:headerReference w:type="default" r:id="rId16"/>
          <w:footerReference w:type="even" r:id="rId17"/>
          <w:headerReference w:type="first" r:id="rId18"/>
          <w:footerReference w:type="first" r:id="rId19"/>
          <w:pgSz w:w="16838" w:h="11906" w:orient="landscape"/>
          <w:pgMar w:top="1134" w:right="851" w:bottom="1134" w:left="1701" w:header="720" w:footer="720" w:gutter="0"/>
          <w:cols w:space="720"/>
          <w:docGrid w:linePitch="360"/>
        </w:sectPr>
      </w:pP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5449"/>
        <w:gridCol w:w="4111"/>
      </w:tblGrid>
      <w:tr w:rsidR="000A21E2" w:rsidRPr="009A48A6" w:rsidTr="009A48A6">
        <w:trPr>
          <w:trHeight w:val="1131"/>
        </w:trPr>
        <w:tc>
          <w:tcPr>
            <w:tcW w:w="5449" w:type="dxa"/>
            <w:tcBorders>
              <w:top w:val="nil"/>
              <w:left w:val="nil"/>
              <w:bottom w:val="nil"/>
              <w:right w:val="nil"/>
            </w:tcBorders>
          </w:tcPr>
          <w:p w:rsidR="000A21E2" w:rsidRPr="009A48A6" w:rsidRDefault="000A21E2" w:rsidP="000A21E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111" w:type="dxa"/>
            <w:tcBorders>
              <w:top w:val="nil"/>
              <w:left w:val="nil"/>
              <w:bottom w:val="nil"/>
              <w:right w:val="nil"/>
            </w:tcBorders>
          </w:tcPr>
          <w:p w:rsidR="000A21E2" w:rsidRPr="009A48A6" w:rsidRDefault="000A21E2" w:rsidP="005C537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 xml:space="preserve">Приложение  </w:t>
            </w:r>
            <w:r w:rsidR="005C5374" w:rsidRPr="009A48A6">
              <w:rPr>
                <w:rFonts w:ascii="Times New Roman" w:eastAsia="Times New Roman" w:hAnsi="Times New Roman" w:cs="Times New Roman"/>
                <w:sz w:val="20"/>
                <w:szCs w:val="20"/>
                <w:lang w:eastAsia="ru-RU"/>
              </w:rPr>
              <w:t>1</w:t>
            </w:r>
            <w:r w:rsidR="003A5ACD">
              <w:rPr>
                <w:rFonts w:ascii="Times New Roman" w:eastAsia="Times New Roman" w:hAnsi="Times New Roman" w:cs="Times New Roman"/>
                <w:sz w:val="20"/>
                <w:szCs w:val="20"/>
                <w:lang w:eastAsia="ru-RU"/>
              </w:rPr>
              <w:t>3</w:t>
            </w:r>
          </w:p>
          <w:p w:rsidR="005C5374" w:rsidRPr="009A48A6" w:rsidRDefault="000A21E2" w:rsidP="005C537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к Положению об обработке и защите персональных данных</w:t>
            </w:r>
            <w:r w:rsidR="005C5374" w:rsidRPr="009A48A6">
              <w:rPr>
                <w:rFonts w:ascii="Times New Roman" w:hAnsi="Times New Roman" w:cs="Times New Roman"/>
                <w:sz w:val="20"/>
              </w:rPr>
              <w:t xml:space="preserve">, </w:t>
            </w:r>
            <w:r w:rsidR="005C5374" w:rsidRPr="009A48A6">
              <w:rPr>
                <w:rFonts w:ascii="Times New Roman" w:eastAsia="Times New Roman" w:hAnsi="Times New Roman" w:cs="Times New Roman"/>
                <w:sz w:val="20"/>
                <w:szCs w:val="20"/>
                <w:lang w:eastAsia="ru-RU"/>
              </w:rPr>
              <w:t xml:space="preserve">утверждено приказом ГУЗ «ЛОЦИБ»  </w:t>
            </w:r>
          </w:p>
          <w:p w:rsidR="000A21E2" w:rsidRPr="009A48A6" w:rsidRDefault="005C5374" w:rsidP="00BF315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№10</w:t>
            </w:r>
            <w:r w:rsidR="00BF315E">
              <w:rPr>
                <w:rFonts w:ascii="Times New Roman" w:eastAsia="Times New Roman" w:hAnsi="Times New Roman" w:cs="Times New Roman"/>
                <w:sz w:val="20"/>
                <w:szCs w:val="20"/>
                <w:lang w:eastAsia="ru-RU"/>
              </w:rPr>
              <w:t>6</w:t>
            </w:r>
            <w:r w:rsidRPr="009A48A6">
              <w:rPr>
                <w:rFonts w:ascii="Times New Roman" w:eastAsia="Times New Roman" w:hAnsi="Times New Roman" w:cs="Times New Roman"/>
                <w:sz w:val="20"/>
                <w:szCs w:val="20"/>
                <w:lang w:eastAsia="ru-RU"/>
              </w:rPr>
              <w:t xml:space="preserve">  от 20.07.2023</w:t>
            </w:r>
          </w:p>
        </w:tc>
      </w:tr>
    </w:tbl>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A21E2" w:rsidRPr="000A21E2" w:rsidRDefault="000A21E2" w:rsidP="000A21E2">
      <w:pPr>
        <w:suppressAutoHyphens/>
        <w:autoSpaceDE w:val="0"/>
        <w:spacing w:after="0" w:line="240" w:lineRule="auto"/>
        <w:jc w:val="center"/>
        <w:rPr>
          <w:rFonts w:ascii="Times New Roman" w:eastAsia="Times New Roman" w:hAnsi="Times New Roman" w:cs="Times New Roman"/>
          <w:b/>
          <w:bCs/>
          <w:kern w:val="1"/>
          <w:sz w:val="28"/>
          <w:szCs w:val="28"/>
          <w:lang w:eastAsia="zh-CN"/>
        </w:rPr>
      </w:pPr>
      <w:r w:rsidRPr="000A21E2">
        <w:rPr>
          <w:rFonts w:ascii="Times New Roman" w:eastAsia="Times New Roman" w:hAnsi="Times New Roman" w:cs="Times New Roman"/>
          <w:b/>
          <w:bCs/>
          <w:kern w:val="1"/>
          <w:sz w:val="28"/>
          <w:szCs w:val="28"/>
          <w:lang w:eastAsia="zh-CN"/>
        </w:rPr>
        <w:t xml:space="preserve">Типовая форма </w:t>
      </w:r>
    </w:p>
    <w:p w:rsidR="000A21E2" w:rsidRPr="000A21E2" w:rsidRDefault="000A21E2" w:rsidP="000A21E2">
      <w:pPr>
        <w:suppressAutoHyphens/>
        <w:autoSpaceDE w:val="0"/>
        <w:spacing w:after="0" w:line="240" w:lineRule="auto"/>
        <w:jc w:val="center"/>
        <w:rPr>
          <w:rFonts w:ascii="Times New Roman" w:eastAsia="Times New Roman" w:hAnsi="Times New Roman" w:cs="Times New Roman"/>
          <w:b/>
          <w:bCs/>
          <w:kern w:val="1"/>
          <w:sz w:val="28"/>
          <w:szCs w:val="28"/>
          <w:lang w:eastAsia="zh-CN"/>
        </w:rPr>
      </w:pPr>
      <w:r w:rsidRPr="000A21E2">
        <w:rPr>
          <w:rFonts w:ascii="Times New Roman" w:eastAsia="Times New Roman" w:hAnsi="Times New Roman" w:cs="Times New Roman"/>
          <w:b/>
          <w:bCs/>
          <w:kern w:val="1"/>
          <w:sz w:val="28"/>
          <w:szCs w:val="28"/>
          <w:lang w:eastAsia="zh-CN"/>
        </w:rPr>
        <w:t>разъяснения субъекту персональных данных юридических последствий отказа предоставить свои персональные данные</w:t>
      </w:r>
    </w:p>
    <w:p w:rsidR="000A21E2" w:rsidRPr="000A21E2" w:rsidRDefault="000A21E2" w:rsidP="000A21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21E2" w:rsidRPr="008B3ED5" w:rsidRDefault="000A21E2" w:rsidP="002068E9">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 xml:space="preserve">В  соответствии с требованиями Федерального </w:t>
      </w:r>
      <w:hyperlink r:id="rId20" w:history="1">
        <w:r w:rsidRPr="008B3ED5">
          <w:rPr>
            <w:rFonts w:ascii="Times New Roman" w:eastAsia="Times New Roman" w:hAnsi="Times New Roman" w:cs="Times New Roman"/>
            <w:szCs w:val="20"/>
            <w:lang w:eastAsia="ru-RU"/>
          </w:rPr>
          <w:t>закона</w:t>
        </w:r>
      </w:hyperlink>
      <w:r w:rsidRPr="008B3ED5">
        <w:rPr>
          <w:rFonts w:ascii="Times New Roman" w:eastAsia="Times New Roman" w:hAnsi="Times New Roman" w:cs="Times New Roman"/>
          <w:szCs w:val="20"/>
          <w:lang w:eastAsia="ru-RU"/>
        </w:rPr>
        <w:t xml:space="preserve"> от 27 июля 2006 года №   152-ФЗ  «О   персональных   данных»  уведомляем  Вас,  что обязанность предоставления Вами персональных данных установлена</w:t>
      </w:r>
    </w:p>
    <w:p w:rsidR="000A21E2" w:rsidRPr="000A21E2" w:rsidRDefault="000A21E2" w:rsidP="000A21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21E2">
        <w:rPr>
          <w:rFonts w:ascii="Times New Roman" w:eastAsia="Times New Roman" w:hAnsi="Times New Roman" w:cs="Times New Roman"/>
          <w:sz w:val="28"/>
          <w:szCs w:val="28"/>
          <w:lang w:eastAsia="ru-RU"/>
        </w:rPr>
        <w:t xml:space="preserve"> __________________________________________________________________.</w:t>
      </w: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A21E2">
        <w:rPr>
          <w:rFonts w:ascii="Times New Roman" w:eastAsia="Times New Roman" w:hAnsi="Times New Roman" w:cs="Times New Roman"/>
          <w:sz w:val="20"/>
          <w:szCs w:val="20"/>
          <w:lang w:eastAsia="ru-RU"/>
        </w:rPr>
        <w:t>(реквизиты и наименование нормативных правовых актов)</w:t>
      </w:r>
    </w:p>
    <w:p w:rsidR="000A21E2" w:rsidRPr="000A21E2" w:rsidRDefault="000A21E2" w:rsidP="000A21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w:t>
      </w:r>
    </w:p>
    <w:p w:rsidR="000A21E2" w:rsidRPr="002068E9" w:rsidRDefault="000A21E2" w:rsidP="006E6C3F">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 xml:space="preserve"> __________________________________________________________________</w:t>
      </w:r>
    </w:p>
    <w:p w:rsidR="000A21E2" w:rsidRPr="002068E9" w:rsidRDefault="000A21E2" w:rsidP="000A21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068E9">
        <w:rPr>
          <w:rFonts w:ascii="Times New Roman" w:eastAsia="Times New Roman" w:hAnsi="Times New Roman" w:cs="Times New Roman"/>
          <w:sz w:val="20"/>
          <w:szCs w:val="20"/>
          <w:lang w:eastAsia="ru-RU"/>
        </w:rPr>
        <w:t xml:space="preserve"> __________________________________________________________________.</w:t>
      </w:r>
    </w:p>
    <w:p w:rsid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6E6C3F">
        <w:rPr>
          <w:rFonts w:ascii="Times New Roman" w:eastAsia="Times New Roman" w:hAnsi="Times New Roman" w:cs="Times New Roman"/>
          <w:i/>
          <w:sz w:val="20"/>
          <w:szCs w:val="20"/>
          <w:lang w:eastAsia="ru-RU"/>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6E6C3F" w:rsidRPr="006E6C3F" w:rsidRDefault="006E6C3F" w:rsidP="000A21E2">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В  соответствии  с  законодательством  в области персональных данных Вы имеете право:</w:t>
      </w: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на  получение  сведений об операторе, о месте его нахождения, о наличии у  оператора  своих  персональных  данных, а также на ознакомление с такими персональными данными;</w:t>
      </w: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на  получение  при  обращении  или  при направлении запроса информации, касающейся обработки своих персональных данных;</w:t>
      </w: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на  обжалование  действия  или  бездействия  оператора в уполномоченный орган  по защите прав субъектов персональных данных или в судебном порядке;</w:t>
      </w:r>
    </w:p>
    <w:p w:rsidR="000A21E2" w:rsidRPr="008B3ED5" w:rsidRDefault="000A21E2" w:rsidP="006E6C3F">
      <w:pPr>
        <w:widowControl w:val="0"/>
        <w:autoSpaceDE w:val="0"/>
        <w:autoSpaceDN w:val="0"/>
        <w:adjustRightInd w:val="0"/>
        <w:spacing w:after="0" w:line="240" w:lineRule="auto"/>
        <w:ind w:firstLine="709"/>
        <w:jc w:val="both"/>
        <w:rPr>
          <w:rFonts w:ascii="Times New Roman" w:eastAsia="Times New Roman" w:hAnsi="Times New Roman" w:cs="Times New Roman"/>
          <w:szCs w:val="20"/>
          <w:lang w:eastAsia="ru-RU"/>
        </w:rPr>
      </w:pPr>
      <w:r w:rsidRPr="008B3ED5">
        <w:rPr>
          <w:rFonts w:ascii="Times New Roman" w:eastAsia="Times New Roman" w:hAnsi="Times New Roman" w:cs="Times New Roman"/>
          <w:szCs w:val="20"/>
          <w:lang w:eastAsia="ru-RU"/>
        </w:rPr>
        <w:t>на   защиту   своих   прав  и   законных  интересов,  в  том  числе  на возмещение убытков и (или) компенсацию морального вреда в судебном порядке.</w:t>
      </w:r>
    </w:p>
    <w:p w:rsidR="000A21E2" w:rsidRPr="000A21E2" w:rsidRDefault="000A21E2" w:rsidP="000A21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88" w:type="dxa"/>
        <w:tblLook w:val="01E0" w:firstRow="1" w:lastRow="1" w:firstColumn="1" w:lastColumn="1" w:noHBand="0" w:noVBand="0"/>
      </w:tblPr>
      <w:tblGrid>
        <w:gridCol w:w="3296"/>
        <w:gridCol w:w="3296"/>
        <w:gridCol w:w="3296"/>
      </w:tblGrid>
      <w:tr w:rsidR="000A21E2" w:rsidRPr="000A21E2" w:rsidTr="002068E9">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
                <w:bCs/>
                <w:kern w:val="1"/>
                <w:sz w:val="28"/>
                <w:szCs w:val="28"/>
                <w:lang w:eastAsia="zh-CN"/>
              </w:rPr>
            </w:pPr>
            <w:r w:rsidRPr="000A21E2">
              <w:rPr>
                <w:rFonts w:ascii="Times New Roman" w:eastAsia="Times New Roman" w:hAnsi="Times New Roman" w:cs="Times New Roman"/>
                <w:b/>
                <w:bCs/>
                <w:kern w:val="1"/>
                <w:sz w:val="28"/>
                <w:szCs w:val="28"/>
                <w:lang w:eastAsia="zh-CN"/>
              </w:rPr>
              <w:t>______________________</w:t>
            </w:r>
          </w:p>
        </w:tc>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
                <w:bCs/>
                <w:kern w:val="1"/>
                <w:sz w:val="28"/>
                <w:szCs w:val="28"/>
                <w:lang w:eastAsia="zh-CN"/>
              </w:rPr>
            </w:pPr>
            <w:r w:rsidRPr="000A21E2">
              <w:rPr>
                <w:rFonts w:ascii="Times New Roman" w:eastAsia="Times New Roman" w:hAnsi="Times New Roman" w:cs="Times New Roman"/>
                <w:b/>
                <w:bCs/>
                <w:kern w:val="1"/>
                <w:sz w:val="28"/>
                <w:szCs w:val="28"/>
                <w:lang w:eastAsia="zh-CN"/>
              </w:rPr>
              <w:t>______________________</w:t>
            </w:r>
          </w:p>
        </w:tc>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
                <w:bCs/>
                <w:kern w:val="1"/>
                <w:sz w:val="28"/>
                <w:szCs w:val="28"/>
                <w:lang w:eastAsia="zh-CN"/>
              </w:rPr>
            </w:pPr>
            <w:r w:rsidRPr="000A21E2">
              <w:rPr>
                <w:rFonts w:ascii="Times New Roman" w:eastAsia="Times New Roman" w:hAnsi="Times New Roman" w:cs="Times New Roman"/>
                <w:b/>
                <w:bCs/>
                <w:kern w:val="1"/>
                <w:sz w:val="28"/>
                <w:szCs w:val="28"/>
                <w:lang w:eastAsia="zh-CN"/>
              </w:rPr>
              <w:t>______________________</w:t>
            </w:r>
          </w:p>
        </w:tc>
      </w:tr>
      <w:tr w:rsidR="000A21E2" w:rsidRPr="000A21E2" w:rsidTr="002068E9">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Cs/>
                <w:kern w:val="1"/>
                <w:sz w:val="20"/>
                <w:szCs w:val="20"/>
                <w:lang w:eastAsia="zh-CN"/>
              </w:rPr>
            </w:pPr>
            <w:r w:rsidRPr="000A21E2">
              <w:rPr>
                <w:rFonts w:ascii="Times New Roman" w:eastAsia="Times New Roman" w:hAnsi="Times New Roman" w:cs="Times New Roman"/>
                <w:bCs/>
                <w:kern w:val="1"/>
                <w:sz w:val="20"/>
                <w:szCs w:val="20"/>
                <w:lang w:eastAsia="zh-CN"/>
              </w:rPr>
              <w:t>(дата)</w:t>
            </w:r>
          </w:p>
        </w:tc>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Cs/>
                <w:kern w:val="1"/>
                <w:sz w:val="20"/>
                <w:szCs w:val="20"/>
                <w:lang w:eastAsia="zh-CN"/>
              </w:rPr>
            </w:pPr>
            <w:r w:rsidRPr="000A21E2">
              <w:rPr>
                <w:rFonts w:ascii="Times New Roman" w:eastAsia="Times New Roman" w:hAnsi="Times New Roman" w:cs="Times New Roman"/>
                <w:bCs/>
                <w:kern w:val="1"/>
                <w:sz w:val="20"/>
                <w:szCs w:val="20"/>
                <w:lang w:eastAsia="zh-CN"/>
              </w:rPr>
              <w:t>(подпись)</w:t>
            </w:r>
          </w:p>
        </w:tc>
        <w:tc>
          <w:tcPr>
            <w:tcW w:w="3296" w:type="dxa"/>
            <w:shd w:val="clear" w:color="auto" w:fill="auto"/>
          </w:tcPr>
          <w:p w:rsidR="000A21E2" w:rsidRPr="000A21E2" w:rsidRDefault="000A21E2" w:rsidP="000A21E2">
            <w:pPr>
              <w:suppressAutoHyphens/>
              <w:autoSpaceDE w:val="0"/>
              <w:spacing w:after="0" w:line="240" w:lineRule="auto"/>
              <w:jc w:val="center"/>
              <w:rPr>
                <w:rFonts w:ascii="Times New Roman" w:eastAsia="Times New Roman" w:hAnsi="Times New Roman" w:cs="Times New Roman"/>
                <w:bCs/>
                <w:kern w:val="1"/>
                <w:sz w:val="20"/>
                <w:szCs w:val="20"/>
                <w:lang w:eastAsia="zh-CN"/>
              </w:rPr>
            </w:pPr>
            <w:r w:rsidRPr="000A21E2">
              <w:rPr>
                <w:rFonts w:ascii="Times New Roman" w:eastAsia="Times New Roman" w:hAnsi="Times New Roman" w:cs="Times New Roman"/>
                <w:bCs/>
                <w:kern w:val="1"/>
                <w:sz w:val="20"/>
                <w:szCs w:val="20"/>
                <w:lang w:eastAsia="zh-CN"/>
              </w:rPr>
              <w:t>(расшифровка)</w:t>
            </w:r>
          </w:p>
        </w:tc>
      </w:tr>
    </w:tbl>
    <w:p w:rsidR="006E6C3F" w:rsidRDefault="006E6C3F"/>
    <w:p w:rsidR="006E6C3F" w:rsidRDefault="006E6C3F"/>
    <w:p w:rsidR="006E6C3F" w:rsidRDefault="006E6C3F"/>
    <w:p w:rsidR="006E6C3F" w:rsidRDefault="006E6C3F"/>
    <w:p w:rsidR="006E6C3F" w:rsidRDefault="006E6C3F"/>
    <w:p w:rsidR="006E6C3F" w:rsidRDefault="006E6C3F"/>
    <w:tbl>
      <w:tblPr>
        <w:tblW w:w="9819" w:type="dxa"/>
        <w:tblCellMar>
          <w:top w:w="102" w:type="dxa"/>
          <w:left w:w="62" w:type="dxa"/>
          <w:bottom w:w="102" w:type="dxa"/>
          <w:right w:w="62" w:type="dxa"/>
        </w:tblCellMar>
        <w:tblLook w:val="04A0" w:firstRow="1" w:lastRow="0" w:firstColumn="1" w:lastColumn="0" w:noHBand="0" w:noVBand="1"/>
      </w:tblPr>
      <w:tblGrid>
        <w:gridCol w:w="4740"/>
        <w:gridCol w:w="5079"/>
      </w:tblGrid>
      <w:tr w:rsidR="000A21E2" w:rsidRPr="009A48A6" w:rsidTr="009A48A6">
        <w:trPr>
          <w:trHeight w:val="989"/>
        </w:trPr>
        <w:tc>
          <w:tcPr>
            <w:tcW w:w="4740" w:type="dxa"/>
            <w:tcBorders>
              <w:top w:val="nil"/>
              <w:left w:val="nil"/>
              <w:bottom w:val="nil"/>
              <w:right w:val="nil"/>
            </w:tcBorders>
          </w:tcPr>
          <w:p w:rsidR="000A21E2" w:rsidRPr="009A48A6" w:rsidRDefault="000A21E2" w:rsidP="000A21E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5079" w:type="dxa"/>
            <w:tcBorders>
              <w:top w:val="nil"/>
              <w:left w:val="nil"/>
              <w:bottom w:val="nil"/>
              <w:right w:val="nil"/>
            </w:tcBorders>
          </w:tcPr>
          <w:p w:rsidR="00E64025" w:rsidRPr="009A48A6" w:rsidRDefault="00E64025" w:rsidP="00E6402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Приложение  1</w:t>
            </w:r>
            <w:r w:rsidR="003A5ACD">
              <w:rPr>
                <w:rFonts w:ascii="Times New Roman" w:eastAsia="Times New Roman" w:hAnsi="Times New Roman" w:cs="Times New Roman"/>
                <w:sz w:val="20"/>
                <w:szCs w:val="20"/>
                <w:lang w:eastAsia="ru-RU"/>
              </w:rPr>
              <w:t>4</w:t>
            </w:r>
          </w:p>
          <w:p w:rsidR="00E64025" w:rsidRPr="009A48A6" w:rsidRDefault="00E64025" w:rsidP="00E6402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к Положению об обработке и защите персональных данных</w:t>
            </w:r>
            <w:r w:rsidRPr="009A48A6">
              <w:rPr>
                <w:rFonts w:ascii="Times New Roman" w:hAnsi="Times New Roman" w:cs="Times New Roman"/>
                <w:sz w:val="20"/>
                <w:szCs w:val="20"/>
              </w:rPr>
              <w:t xml:space="preserve">, </w:t>
            </w:r>
            <w:r w:rsidRPr="009A48A6">
              <w:rPr>
                <w:rFonts w:ascii="Times New Roman" w:eastAsia="Times New Roman" w:hAnsi="Times New Roman" w:cs="Times New Roman"/>
                <w:sz w:val="20"/>
                <w:szCs w:val="20"/>
                <w:lang w:eastAsia="ru-RU"/>
              </w:rPr>
              <w:t xml:space="preserve">утверждено приказом </w:t>
            </w:r>
          </w:p>
          <w:p w:rsidR="00E64025" w:rsidRPr="009A48A6" w:rsidRDefault="00E64025" w:rsidP="00E6402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 xml:space="preserve">ГУЗ «ЛОЦИБ»  </w:t>
            </w:r>
          </w:p>
          <w:p w:rsidR="000A21E2" w:rsidRPr="009A48A6" w:rsidRDefault="00E64025" w:rsidP="00BF315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48A6">
              <w:rPr>
                <w:rFonts w:ascii="Times New Roman" w:eastAsia="Times New Roman" w:hAnsi="Times New Roman" w:cs="Times New Roman"/>
                <w:sz w:val="20"/>
                <w:szCs w:val="20"/>
                <w:lang w:eastAsia="ru-RU"/>
              </w:rPr>
              <w:t>№10</w:t>
            </w:r>
            <w:r w:rsidR="00BF315E">
              <w:rPr>
                <w:rFonts w:ascii="Times New Roman" w:eastAsia="Times New Roman" w:hAnsi="Times New Roman" w:cs="Times New Roman"/>
                <w:sz w:val="20"/>
                <w:szCs w:val="20"/>
                <w:lang w:eastAsia="ru-RU"/>
              </w:rPr>
              <w:t>6</w:t>
            </w:r>
            <w:r w:rsidRPr="009A48A6">
              <w:rPr>
                <w:rFonts w:ascii="Times New Roman" w:eastAsia="Times New Roman" w:hAnsi="Times New Roman" w:cs="Times New Roman"/>
                <w:sz w:val="20"/>
                <w:szCs w:val="20"/>
                <w:lang w:eastAsia="ru-RU"/>
              </w:rPr>
              <w:t xml:space="preserve">  от 20.07.2023</w:t>
            </w:r>
          </w:p>
        </w:tc>
      </w:tr>
    </w:tbl>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A21E2">
        <w:rPr>
          <w:rFonts w:ascii="Times New Roman" w:eastAsia="Times New Roman" w:hAnsi="Times New Roman" w:cs="Times New Roman"/>
          <w:b/>
          <w:bCs/>
          <w:sz w:val="28"/>
          <w:szCs w:val="28"/>
          <w:lang w:eastAsia="ru-RU"/>
        </w:rPr>
        <w:t>Лист ознакомления</w:t>
      </w: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A21E2">
        <w:rPr>
          <w:rFonts w:ascii="Times New Roman" w:eastAsia="Times New Roman" w:hAnsi="Times New Roman" w:cs="Times New Roman"/>
          <w:b/>
          <w:sz w:val="28"/>
          <w:szCs w:val="28"/>
          <w:lang w:eastAsia="ru-RU"/>
        </w:rPr>
        <w:t xml:space="preserve"> работников ГУЗ «</w:t>
      </w:r>
      <w:r w:rsidR="00545CE5">
        <w:rPr>
          <w:rFonts w:ascii="Times New Roman" w:eastAsia="Times New Roman" w:hAnsi="Times New Roman" w:cs="Times New Roman"/>
          <w:b/>
          <w:sz w:val="28"/>
          <w:szCs w:val="28"/>
          <w:lang w:eastAsia="ru-RU"/>
        </w:rPr>
        <w:t>ЛОЦИБ</w:t>
      </w:r>
      <w:r w:rsidRPr="000A21E2">
        <w:rPr>
          <w:rFonts w:ascii="Times New Roman" w:eastAsia="Times New Roman" w:hAnsi="Times New Roman" w:cs="Times New Roman"/>
          <w:b/>
          <w:sz w:val="28"/>
          <w:szCs w:val="28"/>
          <w:lang w:eastAsia="ru-RU"/>
        </w:rPr>
        <w:t>»</w:t>
      </w:r>
    </w:p>
    <w:p w:rsidR="000A21E2" w:rsidRPr="000A21E2"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A21E2">
        <w:rPr>
          <w:rFonts w:ascii="Times New Roman" w:eastAsia="Times New Roman" w:hAnsi="Times New Roman" w:cs="Times New Roman"/>
          <w:b/>
          <w:bCs/>
          <w:sz w:val="28"/>
          <w:szCs w:val="28"/>
          <w:lang w:eastAsia="ru-RU"/>
        </w:rPr>
        <w:t>с Положением об обработке и защите персональных данных</w:t>
      </w:r>
    </w:p>
    <w:p w:rsidR="000A21E2" w:rsidRPr="00D9029A" w:rsidRDefault="000A21E2" w:rsidP="000A21E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8"/>
        <w:gridCol w:w="4500"/>
        <w:gridCol w:w="2160"/>
        <w:gridCol w:w="1983"/>
      </w:tblGrid>
      <w:tr w:rsidR="000A21E2" w:rsidRPr="00D9029A" w:rsidTr="000A21E2">
        <w:tc>
          <w:tcPr>
            <w:tcW w:w="928" w:type="dxa"/>
            <w:shd w:val="clear" w:color="auto" w:fill="auto"/>
          </w:tcPr>
          <w:p w:rsidR="000A21E2" w:rsidRPr="00D9029A"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9029A">
              <w:rPr>
                <w:rFonts w:ascii="Times New Roman" w:eastAsia="Times New Roman" w:hAnsi="Times New Roman" w:cs="Times New Roman"/>
                <w:sz w:val="28"/>
                <w:szCs w:val="28"/>
                <w:lang w:eastAsia="ru-RU"/>
              </w:rPr>
              <w:t>№ п/п</w:t>
            </w:r>
          </w:p>
        </w:tc>
        <w:tc>
          <w:tcPr>
            <w:tcW w:w="4500" w:type="dxa"/>
            <w:shd w:val="clear" w:color="auto" w:fill="auto"/>
          </w:tcPr>
          <w:p w:rsidR="000A21E2" w:rsidRPr="00D9029A"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9029A">
              <w:rPr>
                <w:rFonts w:ascii="Times New Roman" w:eastAsia="Times New Roman" w:hAnsi="Times New Roman" w:cs="Times New Roman"/>
                <w:sz w:val="28"/>
                <w:szCs w:val="28"/>
                <w:lang w:eastAsia="ru-RU"/>
              </w:rPr>
              <w:t>ФИО</w:t>
            </w:r>
          </w:p>
        </w:tc>
        <w:tc>
          <w:tcPr>
            <w:tcW w:w="2160" w:type="dxa"/>
            <w:shd w:val="clear" w:color="auto" w:fill="auto"/>
          </w:tcPr>
          <w:p w:rsidR="000A21E2" w:rsidRPr="00D9029A"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9029A">
              <w:rPr>
                <w:rFonts w:ascii="Times New Roman" w:eastAsia="Times New Roman" w:hAnsi="Times New Roman" w:cs="Times New Roman"/>
                <w:sz w:val="28"/>
                <w:szCs w:val="28"/>
                <w:lang w:eastAsia="ru-RU"/>
              </w:rPr>
              <w:t>Подпись</w:t>
            </w:r>
          </w:p>
        </w:tc>
        <w:tc>
          <w:tcPr>
            <w:tcW w:w="1983" w:type="dxa"/>
            <w:shd w:val="clear" w:color="auto" w:fill="auto"/>
          </w:tcPr>
          <w:p w:rsidR="000A21E2" w:rsidRPr="00D9029A"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D9029A">
              <w:rPr>
                <w:rFonts w:ascii="Times New Roman" w:eastAsia="Times New Roman" w:hAnsi="Times New Roman" w:cs="Times New Roman"/>
                <w:sz w:val="28"/>
                <w:szCs w:val="28"/>
                <w:lang w:eastAsia="ru-RU"/>
              </w:rPr>
              <w:t>Дата</w:t>
            </w: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0A21E2" w:rsidRPr="000A21E2" w:rsidTr="000A21E2">
        <w:tc>
          <w:tcPr>
            <w:tcW w:w="928"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0A21E2" w:rsidRPr="000A21E2" w:rsidRDefault="000A21E2"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6E6C3F" w:rsidRPr="000A21E2" w:rsidTr="000A21E2">
        <w:tc>
          <w:tcPr>
            <w:tcW w:w="928" w:type="dxa"/>
            <w:shd w:val="clear" w:color="auto" w:fill="auto"/>
          </w:tcPr>
          <w:p w:rsidR="006E6C3F" w:rsidRPr="000A21E2" w:rsidRDefault="006E6C3F"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6E6C3F" w:rsidRPr="000A21E2" w:rsidRDefault="006E6C3F"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6E6C3F" w:rsidRPr="000A21E2" w:rsidRDefault="006E6C3F"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6E6C3F" w:rsidRPr="000A21E2" w:rsidRDefault="006E6C3F"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r w:rsidR="002B0751" w:rsidRPr="000A21E2" w:rsidTr="000A21E2">
        <w:tc>
          <w:tcPr>
            <w:tcW w:w="928" w:type="dxa"/>
            <w:shd w:val="clear" w:color="auto" w:fill="auto"/>
          </w:tcPr>
          <w:p w:rsidR="002B0751" w:rsidRPr="000A21E2" w:rsidRDefault="002B0751"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4500" w:type="dxa"/>
            <w:shd w:val="clear" w:color="auto" w:fill="auto"/>
          </w:tcPr>
          <w:p w:rsidR="002B0751" w:rsidRPr="000A21E2" w:rsidRDefault="002B0751"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2160" w:type="dxa"/>
            <w:shd w:val="clear" w:color="auto" w:fill="auto"/>
          </w:tcPr>
          <w:p w:rsidR="002B0751" w:rsidRPr="000A21E2" w:rsidRDefault="002B0751"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c>
          <w:tcPr>
            <w:tcW w:w="1983" w:type="dxa"/>
            <w:shd w:val="clear" w:color="auto" w:fill="auto"/>
          </w:tcPr>
          <w:p w:rsidR="002B0751" w:rsidRPr="000A21E2" w:rsidRDefault="002B0751" w:rsidP="000A21E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tc>
      </w:tr>
    </w:tbl>
    <w:p w:rsidR="000A21E2" w:rsidRPr="002B0751" w:rsidRDefault="000A21E2" w:rsidP="000A21E2">
      <w:pPr>
        <w:widowControl w:val="0"/>
        <w:autoSpaceDE w:val="0"/>
        <w:autoSpaceDN w:val="0"/>
        <w:adjustRightInd w:val="0"/>
        <w:spacing w:after="0" w:line="240" w:lineRule="auto"/>
        <w:ind w:firstLine="4680"/>
        <w:jc w:val="right"/>
        <w:rPr>
          <w:rFonts w:ascii="Times New Roman" w:eastAsia="Calibri" w:hAnsi="Times New Roman" w:cs="Times New Roman"/>
          <w:sz w:val="18"/>
          <w:szCs w:val="28"/>
        </w:rPr>
      </w:pPr>
    </w:p>
    <w:sectPr w:rsidR="000A21E2" w:rsidRPr="002B0751" w:rsidSect="002B0751">
      <w:pgSz w:w="11906" w:h="16838"/>
      <w:pgMar w:top="1134" w:right="851" w:bottom="1134" w:left="1701"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AA" w:rsidRDefault="00EF00AA">
      <w:pPr>
        <w:spacing w:after="0" w:line="240" w:lineRule="auto"/>
      </w:pPr>
      <w:r>
        <w:separator/>
      </w:r>
    </w:p>
  </w:endnote>
  <w:endnote w:type="continuationSeparator" w:id="0">
    <w:p w:rsidR="00EF00AA" w:rsidRDefault="00EF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AA" w:rsidRDefault="00EF00AA">
      <w:pPr>
        <w:spacing w:after="0" w:line="240" w:lineRule="auto"/>
      </w:pPr>
      <w:r>
        <w:separator/>
      </w:r>
    </w:p>
  </w:footnote>
  <w:footnote w:type="continuationSeparator" w:id="0">
    <w:p w:rsidR="00EF00AA" w:rsidRDefault="00EF0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4E" w:rsidRDefault="00DB2A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1245" w:hanging="1245"/>
      </w:pPr>
      <w:rPr>
        <w:sz w:val="28"/>
        <w:lang w:val="ru-RU"/>
      </w:rPr>
    </w:lvl>
    <w:lvl w:ilvl="1">
      <w:start w:val="1"/>
      <w:numFmt w:val="decimal"/>
      <w:lvlText w:val="%1.%2."/>
      <w:lvlJc w:val="left"/>
      <w:pPr>
        <w:tabs>
          <w:tab w:val="num" w:pos="0"/>
        </w:tabs>
        <w:ind w:left="2096" w:hanging="1245"/>
      </w:pPr>
      <w:rPr>
        <w:b w:val="0"/>
        <w:sz w:val="28"/>
      </w:rPr>
    </w:lvl>
    <w:lvl w:ilvl="2">
      <w:start w:val="1"/>
      <w:numFmt w:val="decimal"/>
      <w:lvlText w:val="%1.%2.%3."/>
      <w:lvlJc w:val="left"/>
      <w:pPr>
        <w:tabs>
          <w:tab w:val="num" w:pos="0"/>
        </w:tabs>
        <w:ind w:left="2685" w:hanging="1245"/>
      </w:pPr>
    </w:lvl>
    <w:lvl w:ilvl="3">
      <w:start w:val="1"/>
      <w:numFmt w:val="decimal"/>
      <w:lvlText w:val="%1.%2.%3.%4."/>
      <w:lvlJc w:val="left"/>
      <w:pPr>
        <w:tabs>
          <w:tab w:val="num" w:pos="0"/>
        </w:tabs>
        <w:ind w:left="3405" w:hanging="1245"/>
      </w:pPr>
    </w:lvl>
    <w:lvl w:ilvl="4">
      <w:start w:val="1"/>
      <w:numFmt w:val="decimal"/>
      <w:lvlText w:val="%1.%2.%3.%4.%5."/>
      <w:lvlJc w:val="left"/>
      <w:pPr>
        <w:tabs>
          <w:tab w:val="num" w:pos="0"/>
        </w:tabs>
        <w:ind w:left="4125" w:hanging="1245"/>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
    <w:nsid w:val="00000002"/>
    <w:multiLevelType w:val="singleLevel"/>
    <w:tmpl w:val="00000002"/>
    <w:name w:val="WW8Num1"/>
    <w:lvl w:ilvl="0">
      <w:start w:val="1"/>
      <w:numFmt w:val="decimal"/>
      <w:lvlText w:val="%1."/>
      <w:lvlJc w:val="left"/>
      <w:pPr>
        <w:tabs>
          <w:tab w:val="num" w:pos="926"/>
        </w:tabs>
        <w:ind w:left="926"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cs="Courier New"/>
      </w:rPr>
    </w:lvl>
  </w:abstractNum>
  <w:abstractNum w:abstractNumId="3">
    <w:nsid w:val="00000004"/>
    <w:multiLevelType w:val="singleLevel"/>
    <w:tmpl w:val="00000004"/>
    <w:name w:val="WW8Num9"/>
    <w:lvl w:ilvl="0">
      <w:start w:val="1"/>
      <w:numFmt w:val="bullet"/>
      <w:lvlText w:val="­"/>
      <w:lvlJc w:val="left"/>
      <w:pPr>
        <w:tabs>
          <w:tab w:val="num" w:pos="0"/>
        </w:tabs>
        <w:ind w:left="1429" w:hanging="360"/>
      </w:pPr>
      <w:rPr>
        <w:rFonts w:ascii="Courier New" w:hAnsi="Courier New" w:cs="Courier New"/>
      </w:rPr>
    </w:lvl>
  </w:abstractNum>
  <w:abstractNum w:abstractNumId="4">
    <w:nsid w:val="00000005"/>
    <w:multiLevelType w:val="multilevel"/>
    <w:tmpl w:val="00000005"/>
    <w:name w:val="WW8Num10"/>
    <w:lvl w:ilvl="0">
      <w:start w:val="1"/>
      <w:numFmt w:val="decimal"/>
      <w:suff w:val="space"/>
      <w:lvlText w:val="%1)"/>
      <w:lvlJc w:val="left"/>
      <w:pPr>
        <w:tabs>
          <w:tab w:val="num" w:pos="0"/>
        </w:tabs>
        <w:ind w:left="0" w:firstLine="720"/>
      </w:pPr>
      <w:rPr>
        <w:rFonts w:ascii="Times New Roman" w:hAnsi="Times New Roman" w:cs="Times New Roman"/>
        <w:sz w:val="28"/>
        <w:szCs w:val="28"/>
      </w:rPr>
    </w:lvl>
    <w:lvl w:ilvl="1">
      <w:start w:val="1"/>
      <w:numFmt w:val="decimal"/>
      <w:suff w:val="space"/>
      <w:lvlText w:val="%2)"/>
      <w:lvlJc w:val="left"/>
      <w:pPr>
        <w:tabs>
          <w:tab w:val="num" w:pos="0"/>
        </w:tabs>
        <w:ind w:left="720" w:firstLine="771"/>
      </w:pPr>
      <w:rPr>
        <w:rFonts w:ascii="Times New Roman" w:hAnsi="Times New Roman" w:cs="Times New Roman"/>
        <w:sz w:val="28"/>
        <w:szCs w:val="28"/>
      </w:rPr>
    </w:lvl>
    <w:lvl w:ilvl="2">
      <w:start w:val="1"/>
      <w:numFmt w:val="decimal"/>
      <w:suff w:val="space"/>
      <w:lvlText w:val="%3)"/>
      <w:lvlJc w:val="left"/>
      <w:pPr>
        <w:tabs>
          <w:tab w:val="num" w:pos="0"/>
        </w:tabs>
        <w:ind w:left="1491" w:firstLine="720"/>
      </w:pPr>
      <w:rPr>
        <w:rFonts w:ascii="Times New Roman" w:hAnsi="Times New Roman" w:cs="Times New Roman"/>
        <w:sz w:val="28"/>
        <w:szCs w:val="28"/>
      </w:rPr>
    </w:lvl>
    <w:lvl w:ilvl="3">
      <w:start w:val="1"/>
      <w:numFmt w:val="decimal"/>
      <w:lvlText w:val="%4."/>
      <w:lvlJc w:val="left"/>
      <w:pPr>
        <w:tabs>
          <w:tab w:val="num" w:pos="4515"/>
        </w:tabs>
        <w:ind w:left="4515" w:hanging="360"/>
      </w:pPr>
      <w:rPr>
        <w:rFonts w:cs="Times New Roman"/>
      </w:rPr>
    </w:lvl>
    <w:lvl w:ilvl="4">
      <w:start w:val="1"/>
      <w:numFmt w:val="lowerLetter"/>
      <w:lvlText w:val="%5."/>
      <w:lvlJc w:val="left"/>
      <w:pPr>
        <w:tabs>
          <w:tab w:val="num" w:pos="5235"/>
        </w:tabs>
        <w:ind w:left="5235" w:hanging="360"/>
      </w:pPr>
      <w:rPr>
        <w:rFonts w:cs="Times New Roman"/>
      </w:rPr>
    </w:lvl>
    <w:lvl w:ilvl="5">
      <w:start w:val="1"/>
      <w:numFmt w:val="lowerRoman"/>
      <w:lvlText w:val="%6."/>
      <w:lvlJc w:val="right"/>
      <w:pPr>
        <w:tabs>
          <w:tab w:val="num" w:pos="5955"/>
        </w:tabs>
        <w:ind w:left="5955" w:hanging="180"/>
      </w:pPr>
      <w:rPr>
        <w:rFonts w:cs="Times New Roman"/>
      </w:rPr>
    </w:lvl>
    <w:lvl w:ilvl="6">
      <w:start w:val="1"/>
      <w:numFmt w:val="decimal"/>
      <w:lvlText w:val="%7."/>
      <w:lvlJc w:val="left"/>
      <w:pPr>
        <w:tabs>
          <w:tab w:val="num" w:pos="6675"/>
        </w:tabs>
        <w:ind w:left="6675" w:hanging="360"/>
      </w:pPr>
      <w:rPr>
        <w:rFonts w:cs="Times New Roman"/>
      </w:rPr>
    </w:lvl>
    <w:lvl w:ilvl="7">
      <w:start w:val="1"/>
      <w:numFmt w:val="lowerLetter"/>
      <w:lvlText w:val="%8."/>
      <w:lvlJc w:val="left"/>
      <w:pPr>
        <w:tabs>
          <w:tab w:val="num" w:pos="7395"/>
        </w:tabs>
        <w:ind w:left="7395" w:hanging="360"/>
      </w:pPr>
      <w:rPr>
        <w:rFonts w:cs="Times New Roman"/>
      </w:rPr>
    </w:lvl>
    <w:lvl w:ilvl="8">
      <w:start w:val="1"/>
      <w:numFmt w:val="lowerRoman"/>
      <w:lvlText w:val="%9."/>
      <w:lvlJc w:val="right"/>
      <w:pPr>
        <w:tabs>
          <w:tab w:val="num" w:pos="8115"/>
        </w:tabs>
        <w:ind w:left="8115" w:hanging="180"/>
      </w:pPr>
      <w:rPr>
        <w:rFonts w:cs="Times New Roman"/>
      </w:rPr>
    </w:lvl>
  </w:abstractNum>
  <w:abstractNum w:abstractNumId="5">
    <w:nsid w:val="00000006"/>
    <w:multiLevelType w:val="singleLevel"/>
    <w:tmpl w:val="00000006"/>
    <w:name w:val="WW8Num16"/>
    <w:lvl w:ilvl="0">
      <w:start w:val="1"/>
      <w:numFmt w:val="bullet"/>
      <w:lvlText w:val="­"/>
      <w:lvlJc w:val="left"/>
      <w:pPr>
        <w:tabs>
          <w:tab w:val="num" w:pos="0"/>
        </w:tabs>
        <w:ind w:left="3337" w:hanging="360"/>
      </w:pPr>
      <w:rPr>
        <w:rFonts w:ascii="Courier New" w:hAnsi="Courier New" w:cs="Courier New"/>
      </w:rPr>
    </w:lvl>
  </w:abstractNum>
  <w:abstractNum w:abstractNumId="6">
    <w:nsid w:val="00000007"/>
    <w:multiLevelType w:val="multilevel"/>
    <w:tmpl w:val="00000007"/>
    <w:name w:val="WW8Num20"/>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nsid w:val="00000008"/>
    <w:multiLevelType w:val="singleLevel"/>
    <w:tmpl w:val="00000008"/>
    <w:name w:val="WW8Num32"/>
    <w:lvl w:ilvl="0">
      <w:start w:val="1"/>
      <w:numFmt w:val="bullet"/>
      <w:lvlText w:val="­"/>
      <w:lvlJc w:val="left"/>
      <w:pPr>
        <w:tabs>
          <w:tab w:val="num" w:pos="0"/>
        </w:tabs>
        <w:ind w:left="1865" w:hanging="360"/>
      </w:pPr>
      <w:rPr>
        <w:rFonts w:ascii="Courier New" w:hAnsi="Courier New" w:cs="Courier New"/>
      </w:rPr>
    </w:lvl>
  </w:abstractNum>
  <w:abstractNum w:abstractNumId="8">
    <w:nsid w:val="00000009"/>
    <w:multiLevelType w:val="multilevel"/>
    <w:tmpl w:val="00000009"/>
    <w:name w:val="WW8Num38"/>
    <w:lvl w:ilvl="0">
      <w:start w:val="1"/>
      <w:numFmt w:val="bullet"/>
      <w:lvlText w:val="­"/>
      <w:lvlJc w:val="left"/>
      <w:pPr>
        <w:tabs>
          <w:tab w:val="num" w:pos="0"/>
        </w:tabs>
        <w:ind w:left="1440" w:hanging="360"/>
      </w:pPr>
      <w:rPr>
        <w:rFonts w:ascii="Courier New" w:hAnsi="Courier New" w:cs="Courier New"/>
      </w:rPr>
    </w:lvl>
    <w:lvl w:ilvl="1">
      <w:start w:val="1"/>
      <w:numFmt w:val="bullet"/>
      <w:lvlText w:val=""/>
      <w:lvlJc w:val="left"/>
      <w:pPr>
        <w:tabs>
          <w:tab w:val="num" w:pos="0"/>
        </w:tabs>
        <w:ind w:left="2160" w:hanging="360"/>
      </w:pPr>
      <w:rPr>
        <w:rFonts w:ascii="Symbol" w:hAnsi="Symbol" w:cs="Symbol"/>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9">
    <w:nsid w:val="0000000A"/>
    <w:multiLevelType w:val="singleLevel"/>
    <w:tmpl w:val="0000000A"/>
    <w:name w:val="WW8Num40"/>
    <w:lvl w:ilvl="0">
      <w:start w:val="1"/>
      <w:numFmt w:val="bullet"/>
      <w:lvlText w:val=""/>
      <w:lvlJc w:val="left"/>
      <w:pPr>
        <w:tabs>
          <w:tab w:val="num" w:pos="0"/>
        </w:tabs>
        <w:ind w:left="1429" w:hanging="360"/>
      </w:pPr>
      <w:rPr>
        <w:rFonts w:ascii="Symbol" w:hAnsi="Symbol" w:cs="Symbol"/>
      </w:rPr>
    </w:lvl>
  </w:abstractNum>
  <w:abstractNum w:abstractNumId="10">
    <w:nsid w:val="0000000B"/>
    <w:multiLevelType w:val="singleLevel"/>
    <w:tmpl w:val="0000000B"/>
    <w:name w:val="WW8Num42"/>
    <w:lvl w:ilvl="0">
      <w:start w:val="1"/>
      <w:numFmt w:val="bullet"/>
      <w:lvlText w:val="­"/>
      <w:lvlJc w:val="left"/>
      <w:pPr>
        <w:tabs>
          <w:tab w:val="num" w:pos="0"/>
        </w:tabs>
        <w:ind w:left="1429" w:hanging="360"/>
      </w:pPr>
      <w:rPr>
        <w:rFonts w:ascii="Courier New" w:hAnsi="Courier New" w:cs="Courier New"/>
      </w:rPr>
    </w:lvl>
  </w:abstractNum>
  <w:abstractNum w:abstractNumId="11">
    <w:nsid w:val="0000000C"/>
    <w:multiLevelType w:val="singleLevel"/>
    <w:tmpl w:val="0000000C"/>
    <w:name w:val="WW8Num43"/>
    <w:lvl w:ilvl="0">
      <w:start w:val="1"/>
      <w:numFmt w:val="bullet"/>
      <w:lvlText w:val="­"/>
      <w:lvlJc w:val="left"/>
      <w:pPr>
        <w:tabs>
          <w:tab w:val="num" w:pos="0"/>
        </w:tabs>
        <w:ind w:left="1440" w:hanging="360"/>
      </w:pPr>
      <w:rPr>
        <w:rFonts w:ascii="Courier New" w:hAnsi="Courier New" w:cs="Courier New"/>
      </w:rPr>
    </w:lvl>
  </w:abstractNum>
  <w:abstractNum w:abstractNumId="12">
    <w:nsid w:val="0000000D"/>
    <w:multiLevelType w:val="singleLevel"/>
    <w:tmpl w:val="0000000D"/>
    <w:name w:val="WW8Num44"/>
    <w:lvl w:ilvl="0">
      <w:start w:val="1"/>
      <w:numFmt w:val="bullet"/>
      <w:lvlText w:val=""/>
      <w:lvlJc w:val="left"/>
      <w:pPr>
        <w:tabs>
          <w:tab w:val="num" w:pos="0"/>
        </w:tabs>
        <w:ind w:left="1440" w:hanging="360"/>
      </w:pPr>
      <w:rPr>
        <w:rFonts w:ascii="Symbol" w:hAnsi="Symbol" w:cs="Symbol"/>
      </w:rPr>
    </w:lvl>
  </w:abstractNum>
  <w:abstractNum w:abstractNumId="13">
    <w:nsid w:val="099137F7"/>
    <w:multiLevelType w:val="hybridMultilevel"/>
    <w:tmpl w:val="827E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107907"/>
    <w:multiLevelType w:val="hybridMultilevel"/>
    <w:tmpl w:val="585668A6"/>
    <w:lvl w:ilvl="0" w:tplc="9ACC07CC">
      <w:start w:val="1"/>
      <w:numFmt w:val="decimal"/>
      <w:lvlText w:val="%1."/>
      <w:lvlJc w:val="left"/>
      <w:pPr>
        <w:tabs>
          <w:tab w:val="num" w:pos="425"/>
        </w:tabs>
        <w:ind w:left="425" w:hanging="360"/>
      </w:pPr>
      <w:rPr>
        <w:rFonts w:hint="default"/>
      </w:rPr>
    </w:lvl>
    <w:lvl w:ilvl="1" w:tplc="04190019" w:tentative="1">
      <w:start w:val="1"/>
      <w:numFmt w:val="lowerLetter"/>
      <w:lvlText w:val="%2."/>
      <w:lvlJc w:val="left"/>
      <w:pPr>
        <w:tabs>
          <w:tab w:val="num" w:pos="1145"/>
        </w:tabs>
        <w:ind w:left="1145" w:hanging="360"/>
      </w:pPr>
    </w:lvl>
    <w:lvl w:ilvl="2" w:tplc="0419001B" w:tentative="1">
      <w:start w:val="1"/>
      <w:numFmt w:val="lowerRoman"/>
      <w:lvlText w:val="%3."/>
      <w:lvlJc w:val="right"/>
      <w:pPr>
        <w:tabs>
          <w:tab w:val="num" w:pos="1865"/>
        </w:tabs>
        <w:ind w:left="1865" w:hanging="180"/>
      </w:pPr>
    </w:lvl>
    <w:lvl w:ilvl="3" w:tplc="0419000F" w:tentative="1">
      <w:start w:val="1"/>
      <w:numFmt w:val="decimal"/>
      <w:lvlText w:val="%4."/>
      <w:lvlJc w:val="left"/>
      <w:pPr>
        <w:tabs>
          <w:tab w:val="num" w:pos="2585"/>
        </w:tabs>
        <w:ind w:left="2585" w:hanging="360"/>
      </w:pPr>
    </w:lvl>
    <w:lvl w:ilvl="4" w:tplc="04190019" w:tentative="1">
      <w:start w:val="1"/>
      <w:numFmt w:val="lowerLetter"/>
      <w:lvlText w:val="%5."/>
      <w:lvlJc w:val="left"/>
      <w:pPr>
        <w:tabs>
          <w:tab w:val="num" w:pos="3305"/>
        </w:tabs>
        <w:ind w:left="3305" w:hanging="360"/>
      </w:pPr>
    </w:lvl>
    <w:lvl w:ilvl="5" w:tplc="0419001B" w:tentative="1">
      <w:start w:val="1"/>
      <w:numFmt w:val="lowerRoman"/>
      <w:lvlText w:val="%6."/>
      <w:lvlJc w:val="right"/>
      <w:pPr>
        <w:tabs>
          <w:tab w:val="num" w:pos="4025"/>
        </w:tabs>
        <w:ind w:left="4025" w:hanging="180"/>
      </w:pPr>
    </w:lvl>
    <w:lvl w:ilvl="6" w:tplc="0419000F" w:tentative="1">
      <w:start w:val="1"/>
      <w:numFmt w:val="decimal"/>
      <w:lvlText w:val="%7."/>
      <w:lvlJc w:val="left"/>
      <w:pPr>
        <w:tabs>
          <w:tab w:val="num" w:pos="4745"/>
        </w:tabs>
        <w:ind w:left="4745" w:hanging="360"/>
      </w:pPr>
    </w:lvl>
    <w:lvl w:ilvl="7" w:tplc="04190019" w:tentative="1">
      <w:start w:val="1"/>
      <w:numFmt w:val="lowerLetter"/>
      <w:lvlText w:val="%8."/>
      <w:lvlJc w:val="left"/>
      <w:pPr>
        <w:tabs>
          <w:tab w:val="num" w:pos="5465"/>
        </w:tabs>
        <w:ind w:left="5465" w:hanging="360"/>
      </w:pPr>
    </w:lvl>
    <w:lvl w:ilvl="8" w:tplc="0419001B" w:tentative="1">
      <w:start w:val="1"/>
      <w:numFmt w:val="lowerRoman"/>
      <w:lvlText w:val="%9."/>
      <w:lvlJc w:val="right"/>
      <w:pPr>
        <w:tabs>
          <w:tab w:val="num" w:pos="6185"/>
        </w:tabs>
        <w:ind w:left="6185" w:hanging="180"/>
      </w:pPr>
    </w:lvl>
  </w:abstractNum>
  <w:abstractNum w:abstractNumId="15">
    <w:nsid w:val="0F9D28DB"/>
    <w:multiLevelType w:val="hybridMultilevel"/>
    <w:tmpl w:val="31A0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F30BA6"/>
    <w:multiLevelType w:val="hybridMultilevel"/>
    <w:tmpl w:val="3AAA0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8007F1C"/>
    <w:multiLevelType w:val="hybridMultilevel"/>
    <w:tmpl w:val="641037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9853C84"/>
    <w:multiLevelType w:val="multilevel"/>
    <w:tmpl w:val="827E9F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1BD45163"/>
    <w:multiLevelType w:val="hybridMultilevel"/>
    <w:tmpl w:val="EAFA0E28"/>
    <w:lvl w:ilvl="0" w:tplc="A94EB7EC">
      <w:start w:val="1"/>
      <w:numFmt w:val="decimal"/>
      <w:lvlText w:val="%1."/>
      <w:lvlJc w:val="left"/>
      <w:pPr>
        <w:tabs>
          <w:tab w:val="num" w:pos="720"/>
        </w:tabs>
        <w:ind w:left="720" w:hanging="360"/>
      </w:pPr>
      <w:rPr>
        <w:rFonts w:hint="default"/>
      </w:rPr>
    </w:lvl>
    <w:lvl w:ilvl="1" w:tplc="7A28CBE0">
      <w:numFmt w:val="none"/>
      <w:lvlText w:val=""/>
      <w:lvlJc w:val="left"/>
      <w:pPr>
        <w:tabs>
          <w:tab w:val="num" w:pos="360"/>
        </w:tabs>
      </w:pPr>
    </w:lvl>
    <w:lvl w:ilvl="2" w:tplc="D79AAB58">
      <w:numFmt w:val="none"/>
      <w:lvlText w:val=""/>
      <w:lvlJc w:val="left"/>
      <w:pPr>
        <w:tabs>
          <w:tab w:val="num" w:pos="360"/>
        </w:tabs>
      </w:pPr>
    </w:lvl>
    <w:lvl w:ilvl="3" w:tplc="D55014CE">
      <w:numFmt w:val="none"/>
      <w:lvlText w:val=""/>
      <w:lvlJc w:val="left"/>
      <w:pPr>
        <w:tabs>
          <w:tab w:val="num" w:pos="360"/>
        </w:tabs>
      </w:pPr>
    </w:lvl>
    <w:lvl w:ilvl="4" w:tplc="80EAF51A">
      <w:numFmt w:val="none"/>
      <w:lvlText w:val=""/>
      <w:lvlJc w:val="left"/>
      <w:pPr>
        <w:tabs>
          <w:tab w:val="num" w:pos="360"/>
        </w:tabs>
      </w:pPr>
    </w:lvl>
    <w:lvl w:ilvl="5" w:tplc="AF1428CE">
      <w:numFmt w:val="none"/>
      <w:lvlText w:val=""/>
      <w:lvlJc w:val="left"/>
      <w:pPr>
        <w:tabs>
          <w:tab w:val="num" w:pos="360"/>
        </w:tabs>
      </w:pPr>
    </w:lvl>
    <w:lvl w:ilvl="6" w:tplc="D0C2394E">
      <w:numFmt w:val="none"/>
      <w:lvlText w:val=""/>
      <w:lvlJc w:val="left"/>
      <w:pPr>
        <w:tabs>
          <w:tab w:val="num" w:pos="360"/>
        </w:tabs>
      </w:pPr>
    </w:lvl>
    <w:lvl w:ilvl="7" w:tplc="EAD47266">
      <w:numFmt w:val="none"/>
      <w:lvlText w:val=""/>
      <w:lvlJc w:val="left"/>
      <w:pPr>
        <w:tabs>
          <w:tab w:val="num" w:pos="360"/>
        </w:tabs>
      </w:pPr>
    </w:lvl>
    <w:lvl w:ilvl="8" w:tplc="4BBE27F2">
      <w:numFmt w:val="none"/>
      <w:lvlText w:val=""/>
      <w:lvlJc w:val="left"/>
      <w:pPr>
        <w:tabs>
          <w:tab w:val="num" w:pos="360"/>
        </w:tabs>
      </w:pPr>
    </w:lvl>
  </w:abstractNum>
  <w:abstractNum w:abstractNumId="20">
    <w:nsid w:val="1BF1144F"/>
    <w:multiLevelType w:val="multilevel"/>
    <w:tmpl w:val="52341344"/>
    <w:lvl w:ilvl="0">
      <w:start w:val="1"/>
      <w:numFmt w:val="decimal"/>
      <w:lvlText w:val="%1."/>
      <w:lvlJc w:val="left"/>
      <w:pPr>
        <w:ind w:left="720" w:hanging="360"/>
      </w:pPr>
      <w:rPr>
        <w:b/>
        <w:color w:val="auto"/>
      </w:rPr>
    </w:lvl>
    <w:lvl w:ilvl="1">
      <w:start w:val="1"/>
      <w:numFmt w:val="decimal"/>
      <w:lvlText w:val="%2."/>
      <w:lvlJc w:val="left"/>
      <w:pPr>
        <w:ind w:left="1785" w:hanging="705"/>
      </w:pPr>
      <w:rPr>
        <w:rFonts w:hint="default"/>
        <w:b/>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0D9541E"/>
    <w:multiLevelType w:val="hybridMultilevel"/>
    <w:tmpl w:val="A7BA0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602468A"/>
    <w:multiLevelType w:val="hybridMultilevel"/>
    <w:tmpl w:val="6AE2D9FE"/>
    <w:lvl w:ilvl="0" w:tplc="8166B31A">
      <w:start w:val="1"/>
      <w:numFmt w:val="decimal"/>
      <w:lvlText w:val="%1."/>
      <w:lvlJc w:val="left"/>
      <w:pPr>
        <w:tabs>
          <w:tab w:val="num" w:pos="425"/>
        </w:tabs>
        <w:ind w:left="425" w:hanging="360"/>
      </w:pPr>
      <w:rPr>
        <w:rFonts w:hint="default"/>
      </w:rPr>
    </w:lvl>
    <w:lvl w:ilvl="1" w:tplc="04190019" w:tentative="1">
      <w:start w:val="1"/>
      <w:numFmt w:val="lowerLetter"/>
      <w:lvlText w:val="%2."/>
      <w:lvlJc w:val="left"/>
      <w:pPr>
        <w:tabs>
          <w:tab w:val="num" w:pos="1145"/>
        </w:tabs>
        <w:ind w:left="1145" w:hanging="360"/>
      </w:pPr>
    </w:lvl>
    <w:lvl w:ilvl="2" w:tplc="0419001B" w:tentative="1">
      <w:start w:val="1"/>
      <w:numFmt w:val="lowerRoman"/>
      <w:lvlText w:val="%3."/>
      <w:lvlJc w:val="right"/>
      <w:pPr>
        <w:tabs>
          <w:tab w:val="num" w:pos="1865"/>
        </w:tabs>
        <w:ind w:left="1865" w:hanging="180"/>
      </w:pPr>
    </w:lvl>
    <w:lvl w:ilvl="3" w:tplc="0419000F" w:tentative="1">
      <w:start w:val="1"/>
      <w:numFmt w:val="decimal"/>
      <w:lvlText w:val="%4."/>
      <w:lvlJc w:val="left"/>
      <w:pPr>
        <w:tabs>
          <w:tab w:val="num" w:pos="2585"/>
        </w:tabs>
        <w:ind w:left="2585" w:hanging="360"/>
      </w:pPr>
    </w:lvl>
    <w:lvl w:ilvl="4" w:tplc="04190019" w:tentative="1">
      <w:start w:val="1"/>
      <w:numFmt w:val="lowerLetter"/>
      <w:lvlText w:val="%5."/>
      <w:lvlJc w:val="left"/>
      <w:pPr>
        <w:tabs>
          <w:tab w:val="num" w:pos="3305"/>
        </w:tabs>
        <w:ind w:left="3305" w:hanging="360"/>
      </w:pPr>
    </w:lvl>
    <w:lvl w:ilvl="5" w:tplc="0419001B" w:tentative="1">
      <w:start w:val="1"/>
      <w:numFmt w:val="lowerRoman"/>
      <w:lvlText w:val="%6."/>
      <w:lvlJc w:val="right"/>
      <w:pPr>
        <w:tabs>
          <w:tab w:val="num" w:pos="4025"/>
        </w:tabs>
        <w:ind w:left="4025" w:hanging="180"/>
      </w:pPr>
    </w:lvl>
    <w:lvl w:ilvl="6" w:tplc="0419000F" w:tentative="1">
      <w:start w:val="1"/>
      <w:numFmt w:val="decimal"/>
      <w:lvlText w:val="%7."/>
      <w:lvlJc w:val="left"/>
      <w:pPr>
        <w:tabs>
          <w:tab w:val="num" w:pos="4745"/>
        </w:tabs>
        <w:ind w:left="4745" w:hanging="360"/>
      </w:pPr>
    </w:lvl>
    <w:lvl w:ilvl="7" w:tplc="04190019" w:tentative="1">
      <w:start w:val="1"/>
      <w:numFmt w:val="lowerLetter"/>
      <w:lvlText w:val="%8."/>
      <w:lvlJc w:val="left"/>
      <w:pPr>
        <w:tabs>
          <w:tab w:val="num" w:pos="5465"/>
        </w:tabs>
        <w:ind w:left="5465" w:hanging="360"/>
      </w:pPr>
    </w:lvl>
    <w:lvl w:ilvl="8" w:tplc="0419001B" w:tentative="1">
      <w:start w:val="1"/>
      <w:numFmt w:val="lowerRoman"/>
      <w:lvlText w:val="%9."/>
      <w:lvlJc w:val="right"/>
      <w:pPr>
        <w:tabs>
          <w:tab w:val="num" w:pos="6185"/>
        </w:tabs>
        <w:ind w:left="6185" w:hanging="180"/>
      </w:pPr>
    </w:lvl>
  </w:abstractNum>
  <w:abstractNum w:abstractNumId="23">
    <w:nsid w:val="26455D3B"/>
    <w:multiLevelType w:val="hybridMultilevel"/>
    <w:tmpl w:val="CE1CB5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CE10035"/>
    <w:multiLevelType w:val="hybridMultilevel"/>
    <w:tmpl w:val="CF9E9DAC"/>
    <w:lvl w:ilvl="0" w:tplc="8E7EEB4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2EA05E8C"/>
    <w:multiLevelType w:val="multilevel"/>
    <w:tmpl w:val="E8BC1C78"/>
    <w:lvl w:ilvl="0">
      <w:start w:val="1"/>
      <w:numFmt w:val="bullet"/>
      <w:lvlText w:val=""/>
      <w:lvlJc w:val="left"/>
      <w:pPr>
        <w:tabs>
          <w:tab w:val="num" w:pos="360"/>
        </w:tabs>
        <w:ind w:left="360" w:hanging="360"/>
      </w:pPr>
      <w:rPr>
        <w:rFonts w:ascii="Wingdings" w:hAnsi="Wingdings" w:hint="default"/>
        <w:sz w:val="28"/>
        <w:lang w:val="ru-RU"/>
      </w:rPr>
    </w:lvl>
    <w:lvl w:ilvl="1">
      <w:start w:val="1"/>
      <w:numFmt w:val="decimal"/>
      <w:lvlText w:val="%1.%2."/>
      <w:lvlJc w:val="left"/>
      <w:pPr>
        <w:tabs>
          <w:tab w:val="num" w:pos="0"/>
        </w:tabs>
        <w:ind w:left="2096" w:hanging="1245"/>
      </w:pPr>
      <w:rPr>
        <w:b w:val="0"/>
        <w:sz w:val="28"/>
      </w:rPr>
    </w:lvl>
    <w:lvl w:ilvl="2">
      <w:start w:val="1"/>
      <w:numFmt w:val="decimal"/>
      <w:lvlText w:val="%1.%2.%3."/>
      <w:lvlJc w:val="left"/>
      <w:pPr>
        <w:tabs>
          <w:tab w:val="num" w:pos="0"/>
        </w:tabs>
        <w:ind w:left="2685" w:hanging="1245"/>
      </w:pPr>
    </w:lvl>
    <w:lvl w:ilvl="3">
      <w:start w:val="1"/>
      <w:numFmt w:val="decimal"/>
      <w:lvlText w:val="%1.%2.%3.%4."/>
      <w:lvlJc w:val="left"/>
      <w:pPr>
        <w:tabs>
          <w:tab w:val="num" w:pos="0"/>
        </w:tabs>
        <w:ind w:left="3405" w:hanging="1245"/>
      </w:pPr>
    </w:lvl>
    <w:lvl w:ilvl="4">
      <w:start w:val="1"/>
      <w:numFmt w:val="decimal"/>
      <w:lvlText w:val="%1.%2.%3.%4.%5."/>
      <w:lvlJc w:val="left"/>
      <w:pPr>
        <w:tabs>
          <w:tab w:val="num" w:pos="0"/>
        </w:tabs>
        <w:ind w:left="4125" w:hanging="1245"/>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6">
    <w:nsid w:val="340E27FB"/>
    <w:multiLevelType w:val="hybridMultilevel"/>
    <w:tmpl w:val="A7109A54"/>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780282"/>
    <w:multiLevelType w:val="hybridMultilevel"/>
    <w:tmpl w:val="AAF4CFE4"/>
    <w:lvl w:ilvl="0" w:tplc="DD24435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43E972D7"/>
    <w:multiLevelType w:val="hybridMultilevel"/>
    <w:tmpl w:val="F69C6750"/>
    <w:lvl w:ilvl="0" w:tplc="04190001">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4FC3F55"/>
    <w:multiLevelType w:val="multilevel"/>
    <w:tmpl w:val="827E9F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BAF3970"/>
    <w:multiLevelType w:val="hybridMultilevel"/>
    <w:tmpl w:val="8704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177F45"/>
    <w:multiLevelType w:val="hybridMultilevel"/>
    <w:tmpl w:val="7832A598"/>
    <w:lvl w:ilvl="0" w:tplc="39F4D280">
      <w:start w:val="1"/>
      <w:numFmt w:val="decimal"/>
      <w:lvlText w:val="%1."/>
      <w:lvlJc w:val="left"/>
      <w:pPr>
        <w:ind w:left="720" w:hanging="360"/>
      </w:pPr>
      <w:rPr>
        <w:b w:val="0"/>
        <w:color w:val="auto"/>
      </w:rPr>
    </w:lvl>
    <w:lvl w:ilvl="1" w:tplc="758606B4">
      <w:start w:val="1"/>
      <w:numFmt w:val="decimal"/>
      <w:lvlText w:val="%2."/>
      <w:lvlJc w:val="left"/>
      <w:pPr>
        <w:ind w:left="1785" w:hanging="705"/>
      </w:pPr>
      <w:rPr>
        <w:rFonts w:hint="default"/>
        <w:b/>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F1C68"/>
    <w:multiLevelType w:val="hybridMultilevel"/>
    <w:tmpl w:val="D4FE9C8C"/>
    <w:lvl w:ilvl="0" w:tplc="0419000F">
      <w:start w:val="1"/>
      <w:numFmt w:val="decimal"/>
      <w:lvlText w:val="%1."/>
      <w:lvlJc w:val="left"/>
      <w:pPr>
        <w:tabs>
          <w:tab w:val="num" w:pos="1306"/>
        </w:tabs>
        <w:ind w:left="1306" w:hanging="360"/>
      </w:pPr>
    </w:lvl>
    <w:lvl w:ilvl="1" w:tplc="04190019" w:tentative="1">
      <w:start w:val="1"/>
      <w:numFmt w:val="lowerLetter"/>
      <w:lvlText w:val="%2."/>
      <w:lvlJc w:val="left"/>
      <w:pPr>
        <w:tabs>
          <w:tab w:val="num" w:pos="2026"/>
        </w:tabs>
        <w:ind w:left="2026" w:hanging="360"/>
      </w:pPr>
    </w:lvl>
    <w:lvl w:ilvl="2" w:tplc="0419001B" w:tentative="1">
      <w:start w:val="1"/>
      <w:numFmt w:val="lowerRoman"/>
      <w:lvlText w:val="%3."/>
      <w:lvlJc w:val="right"/>
      <w:pPr>
        <w:tabs>
          <w:tab w:val="num" w:pos="2746"/>
        </w:tabs>
        <w:ind w:left="2746" w:hanging="180"/>
      </w:pPr>
    </w:lvl>
    <w:lvl w:ilvl="3" w:tplc="0419000F" w:tentative="1">
      <w:start w:val="1"/>
      <w:numFmt w:val="decimal"/>
      <w:lvlText w:val="%4."/>
      <w:lvlJc w:val="left"/>
      <w:pPr>
        <w:tabs>
          <w:tab w:val="num" w:pos="3466"/>
        </w:tabs>
        <w:ind w:left="3466" w:hanging="360"/>
      </w:pPr>
    </w:lvl>
    <w:lvl w:ilvl="4" w:tplc="04190019" w:tentative="1">
      <w:start w:val="1"/>
      <w:numFmt w:val="lowerLetter"/>
      <w:lvlText w:val="%5."/>
      <w:lvlJc w:val="left"/>
      <w:pPr>
        <w:tabs>
          <w:tab w:val="num" w:pos="4186"/>
        </w:tabs>
        <w:ind w:left="4186" w:hanging="360"/>
      </w:pPr>
    </w:lvl>
    <w:lvl w:ilvl="5" w:tplc="0419001B" w:tentative="1">
      <w:start w:val="1"/>
      <w:numFmt w:val="lowerRoman"/>
      <w:lvlText w:val="%6."/>
      <w:lvlJc w:val="right"/>
      <w:pPr>
        <w:tabs>
          <w:tab w:val="num" w:pos="4906"/>
        </w:tabs>
        <w:ind w:left="4906" w:hanging="180"/>
      </w:pPr>
    </w:lvl>
    <w:lvl w:ilvl="6" w:tplc="0419000F" w:tentative="1">
      <w:start w:val="1"/>
      <w:numFmt w:val="decimal"/>
      <w:lvlText w:val="%7."/>
      <w:lvlJc w:val="left"/>
      <w:pPr>
        <w:tabs>
          <w:tab w:val="num" w:pos="5626"/>
        </w:tabs>
        <w:ind w:left="5626" w:hanging="360"/>
      </w:pPr>
    </w:lvl>
    <w:lvl w:ilvl="7" w:tplc="04190019" w:tentative="1">
      <w:start w:val="1"/>
      <w:numFmt w:val="lowerLetter"/>
      <w:lvlText w:val="%8."/>
      <w:lvlJc w:val="left"/>
      <w:pPr>
        <w:tabs>
          <w:tab w:val="num" w:pos="6346"/>
        </w:tabs>
        <w:ind w:left="6346" w:hanging="360"/>
      </w:pPr>
    </w:lvl>
    <w:lvl w:ilvl="8" w:tplc="0419001B" w:tentative="1">
      <w:start w:val="1"/>
      <w:numFmt w:val="lowerRoman"/>
      <w:lvlText w:val="%9."/>
      <w:lvlJc w:val="right"/>
      <w:pPr>
        <w:tabs>
          <w:tab w:val="num" w:pos="7066"/>
        </w:tabs>
        <w:ind w:left="7066" w:hanging="180"/>
      </w:pPr>
    </w:lvl>
  </w:abstractNum>
  <w:abstractNum w:abstractNumId="33">
    <w:nsid w:val="59DF113D"/>
    <w:multiLevelType w:val="multilevel"/>
    <w:tmpl w:val="7728A6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35D0FA0"/>
    <w:multiLevelType w:val="multilevel"/>
    <w:tmpl w:val="6AE2D9FE"/>
    <w:lvl w:ilvl="0">
      <w:start w:val="1"/>
      <w:numFmt w:val="decimal"/>
      <w:lvlText w:val="%1."/>
      <w:lvlJc w:val="left"/>
      <w:pPr>
        <w:tabs>
          <w:tab w:val="num" w:pos="425"/>
        </w:tabs>
        <w:ind w:left="425" w:hanging="360"/>
      </w:pPr>
      <w:rPr>
        <w:rFonts w:hint="default"/>
      </w:rPr>
    </w:lvl>
    <w:lvl w:ilvl="1">
      <w:start w:val="1"/>
      <w:numFmt w:val="lowerLetter"/>
      <w:lvlText w:val="%2."/>
      <w:lvlJc w:val="left"/>
      <w:pPr>
        <w:tabs>
          <w:tab w:val="num" w:pos="1145"/>
        </w:tabs>
        <w:ind w:left="1145" w:hanging="360"/>
      </w:pPr>
    </w:lvl>
    <w:lvl w:ilvl="2">
      <w:start w:val="1"/>
      <w:numFmt w:val="lowerRoman"/>
      <w:lvlText w:val="%3."/>
      <w:lvlJc w:val="right"/>
      <w:pPr>
        <w:tabs>
          <w:tab w:val="num" w:pos="1865"/>
        </w:tabs>
        <w:ind w:left="1865" w:hanging="180"/>
      </w:pPr>
    </w:lvl>
    <w:lvl w:ilvl="3">
      <w:start w:val="1"/>
      <w:numFmt w:val="decimal"/>
      <w:lvlText w:val="%4."/>
      <w:lvlJc w:val="left"/>
      <w:pPr>
        <w:tabs>
          <w:tab w:val="num" w:pos="2585"/>
        </w:tabs>
        <w:ind w:left="2585" w:hanging="360"/>
      </w:pPr>
    </w:lvl>
    <w:lvl w:ilvl="4">
      <w:start w:val="1"/>
      <w:numFmt w:val="lowerLetter"/>
      <w:lvlText w:val="%5."/>
      <w:lvlJc w:val="left"/>
      <w:pPr>
        <w:tabs>
          <w:tab w:val="num" w:pos="3305"/>
        </w:tabs>
        <w:ind w:left="3305" w:hanging="360"/>
      </w:pPr>
    </w:lvl>
    <w:lvl w:ilvl="5">
      <w:start w:val="1"/>
      <w:numFmt w:val="lowerRoman"/>
      <w:lvlText w:val="%6."/>
      <w:lvlJc w:val="right"/>
      <w:pPr>
        <w:tabs>
          <w:tab w:val="num" w:pos="4025"/>
        </w:tabs>
        <w:ind w:left="4025" w:hanging="180"/>
      </w:pPr>
    </w:lvl>
    <w:lvl w:ilvl="6">
      <w:start w:val="1"/>
      <w:numFmt w:val="decimal"/>
      <w:lvlText w:val="%7."/>
      <w:lvlJc w:val="left"/>
      <w:pPr>
        <w:tabs>
          <w:tab w:val="num" w:pos="4745"/>
        </w:tabs>
        <w:ind w:left="4745" w:hanging="360"/>
      </w:pPr>
    </w:lvl>
    <w:lvl w:ilvl="7">
      <w:start w:val="1"/>
      <w:numFmt w:val="lowerLetter"/>
      <w:lvlText w:val="%8."/>
      <w:lvlJc w:val="left"/>
      <w:pPr>
        <w:tabs>
          <w:tab w:val="num" w:pos="5465"/>
        </w:tabs>
        <w:ind w:left="5465" w:hanging="360"/>
      </w:pPr>
    </w:lvl>
    <w:lvl w:ilvl="8">
      <w:start w:val="1"/>
      <w:numFmt w:val="lowerRoman"/>
      <w:lvlText w:val="%9."/>
      <w:lvlJc w:val="right"/>
      <w:pPr>
        <w:tabs>
          <w:tab w:val="num" w:pos="6185"/>
        </w:tabs>
        <w:ind w:left="6185" w:hanging="180"/>
      </w:pPr>
    </w:lvl>
  </w:abstractNum>
  <w:abstractNum w:abstractNumId="35">
    <w:nsid w:val="76B70A05"/>
    <w:multiLevelType w:val="hybridMultilevel"/>
    <w:tmpl w:val="88B29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25737E"/>
    <w:multiLevelType w:val="hybridMultilevel"/>
    <w:tmpl w:val="D4E4E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FA43E6"/>
    <w:multiLevelType w:val="hybridMultilevel"/>
    <w:tmpl w:val="090C68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4"/>
  </w:num>
  <w:num w:numId="15">
    <w:abstractNumId w:val="26"/>
  </w:num>
  <w:num w:numId="16">
    <w:abstractNumId w:val="25"/>
  </w:num>
  <w:num w:numId="17">
    <w:abstractNumId w:val="17"/>
  </w:num>
  <w:num w:numId="18">
    <w:abstractNumId w:val="33"/>
  </w:num>
  <w:num w:numId="19">
    <w:abstractNumId w:val="32"/>
  </w:num>
  <w:num w:numId="20">
    <w:abstractNumId w:val="13"/>
  </w:num>
  <w:num w:numId="21">
    <w:abstractNumId w:val="15"/>
  </w:num>
  <w:num w:numId="22">
    <w:abstractNumId w:val="21"/>
  </w:num>
  <w:num w:numId="23">
    <w:abstractNumId w:val="19"/>
  </w:num>
  <w:num w:numId="24">
    <w:abstractNumId w:val="31"/>
  </w:num>
  <w:num w:numId="25">
    <w:abstractNumId w:val="27"/>
  </w:num>
  <w:num w:numId="26">
    <w:abstractNumId w:val="22"/>
  </w:num>
  <w:num w:numId="27">
    <w:abstractNumId w:val="37"/>
  </w:num>
  <w:num w:numId="28">
    <w:abstractNumId w:val="16"/>
  </w:num>
  <w:num w:numId="29">
    <w:abstractNumId w:val="28"/>
  </w:num>
  <w:num w:numId="30">
    <w:abstractNumId w:val="34"/>
  </w:num>
  <w:num w:numId="31">
    <w:abstractNumId w:val="1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8"/>
  </w:num>
  <w:num w:numId="35">
    <w:abstractNumId w:val="29"/>
  </w:num>
  <w:num w:numId="36">
    <w:abstractNumId w:val="35"/>
  </w:num>
  <w:num w:numId="37">
    <w:abstractNumId w:val="36"/>
  </w:num>
  <w:num w:numId="38">
    <w:abstractNumId w:val="30"/>
  </w:num>
  <w:num w:numId="39">
    <w:abstractNumId w:val="23"/>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E8"/>
    <w:rsid w:val="00021DDB"/>
    <w:rsid w:val="0004276B"/>
    <w:rsid w:val="000865E6"/>
    <w:rsid w:val="000A21E2"/>
    <w:rsid w:val="000A38EB"/>
    <w:rsid w:val="000C1DFD"/>
    <w:rsid w:val="000C530F"/>
    <w:rsid w:val="001535EE"/>
    <w:rsid w:val="00164297"/>
    <w:rsid w:val="0017151A"/>
    <w:rsid w:val="002068E9"/>
    <w:rsid w:val="0021573D"/>
    <w:rsid w:val="002315F3"/>
    <w:rsid w:val="002A2F59"/>
    <w:rsid w:val="002B0751"/>
    <w:rsid w:val="002B4EBE"/>
    <w:rsid w:val="002F0B76"/>
    <w:rsid w:val="00312EBF"/>
    <w:rsid w:val="003A5ACD"/>
    <w:rsid w:val="003A764A"/>
    <w:rsid w:val="003F781A"/>
    <w:rsid w:val="004027B0"/>
    <w:rsid w:val="00406D9B"/>
    <w:rsid w:val="004163E0"/>
    <w:rsid w:val="0042751B"/>
    <w:rsid w:val="004654F5"/>
    <w:rsid w:val="0047407E"/>
    <w:rsid w:val="004907A1"/>
    <w:rsid w:val="004C69FE"/>
    <w:rsid w:val="004E1109"/>
    <w:rsid w:val="004F76AE"/>
    <w:rsid w:val="00545CE5"/>
    <w:rsid w:val="005626A0"/>
    <w:rsid w:val="00574CF2"/>
    <w:rsid w:val="005B4C15"/>
    <w:rsid w:val="005B7BC6"/>
    <w:rsid w:val="005C5374"/>
    <w:rsid w:val="006C6278"/>
    <w:rsid w:val="006E6C3F"/>
    <w:rsid w:val="007552DA"/>
    <w:rsid w:val="00763094"/>
    <w:rsid w:val="007B5850"/>
    <w:rsid w:val="007D4EA9"/>
    <w:rsid w:val="00811E91"/>
    <w:rsid w:val="00872DF1"/>
    <w:rsid w:val="00874EAB"/>
    <w:rsid w:val="008B3ED5"/>
    <w:rsid w:val="008D7DCC"/>
    <w:rsid w:val="008E5029"/>
    <w:rsid w:val="008F15A2"/>
    <w:rsid w:val="00905D53"/>
    <w:rsid w:val="00922E70"/>
    <w:rsid w:val="009235C2"/>
    <w:rsid w:val="009647E9"/>
    <w:rsid w:val="009707F2"/>
    <w:rsid w:val="009875D1"/>
    <w:rsid w:val="009A48A6"/>
    <w:rsid w:val="009D1E8E"/>
    <w:rsid w:val="009E43E1"/>
    <w:rsid w:val="009E73A4"/>
    <w:rsid w:val="009E7D64"/>
    <w:rsid w:val="009F562E"/>
    <w:rsid w:val="00A9717A"/>
    <w:rsid w:val="00AA4347"/>
    <w:rsid w:val="00AC2177"/>
    <w:rsid w:val="00AD01A7"/>
    <w:rsid w:val="00AD36AA"/>
    <w:rsid w:val="00AE1299"/>
    <w:rsid w:val="00AE70DD"/>
    <w:rsid w:val="00B5332B"/>
    <w:rsid w:val="00B97798"/>
    <w:rsid w:val="00BF315E"/>
    <w:rsid w:val="00BF567E"/>
    <w:rsid w:val="00BF6BA7"/>
    <w:rsid w:val="00C121FA"/>
    <w:rsid w:val="00C33CAA"/>
    <w:rsid w:val="00C46E69"/>
    <w:rsid w:val="00C55EE1"/>
    <w:rsid w:val="00C84971"/>
    <w:rsid w:val="00CC605F"/>
    <w:rsid w:val="00CE1FAA"/>
    <w:rsid w:val="00D45D6C"/>
    <w:rsid w:val="00D642C3"/>
    <w:rsid w:val="00D75B24"/>
    <w:rsid w:val="00D9029A"/>
    <w:rsid w:val="00D914E8"/>
    <w:rsid w:val="00DB2A4E"/>
    <w:rsid w:val="00E22D00"/>
    <w:rsid w:val="00E26937"/>
    <w:rsid w:val="00E64025"/>
    <w:rsid w:val="00E80FA5"/>
    <w:rsid w:val="00ED1A96"/>
    <w:rsid w:val="00EF00AA"/>
    <w:rsid w:val="00F13AA9"/>
    <w:rsid w:val="00F36032"/>
    <w:rsid w:val="00F376B4"/>
    <w:rsid w:val="00F41B4D"/>
    <w:rsid w:val="00F61ABA"/>
    <w:rsid w:val="00FC33B0"/>
    <w:rsid w:val="00FD0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63E0"/>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qFormat/>
    <w:rsid w:val="004163E0"/>
    <w:pPr>
      <w:keepNext/>
      <w:tabs>
        <w:tab w:val="left" w:pos="720"/>
      </w:tabs>
      <w:suppressAutoHyphens/>
      <w:spacing w:before="240" w:after="60" w:line="360" w:lineRule="auto"/>
      <w:ind w:firstLine="720"/>
      <w:jc w:val="both"/>
      <w:outlineLvl w:val="2"/>
    </w:pPr>
    <w:rPr>
      <w:rFonts w:ascii="Cambria" w:eastAsia="Times New Roman" w:hAnsi="Cambria" w:cs="Times New Roman"/>
      <w:b/>
      <w:bCs/>
      <w:sz w:val="26"/>
      <w:szCs w:val="26"/>
      <w:lang w:val="en-US" w:eastAsia="zh-CN" w:bidi="en-US"/>
    </w:rPr>
  </w:style>
  <w:style w:type="paragraph" w:styleId="7">
    <w:name w:val="heading 7"/>
    <w:basedOn w:val="a"/>
    <w:next w:val="a"/>
    <w:link w:val="70"/>
    <w:qFormat/>
    <w:rsid w:val="004163E0"/>
    <w:pPr>
      <w:keepNext/>
      <w:spacing w:after="0" w:line="240" w:lineRule="auto"/>
      <w:jc w:val="both"/>
      <w:outlineLvl w:val="6"/>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3E0"/>
    <w:rPr>
      <w:rFonts w:ascii="Arial" w:eastAsia="Calibri" w:hAnsi="Arial" w:cs="Arial"/>
      <w:b/>
      <w:bCs/>
      <w:kern w:val="32"/>
      <w:sz w:val="32"/>
      <w:szCs w:val="32"/>
    </w:rPr>
  </w:style>
  <w:style w:type="character" w:customStyle="1" w:styleId="30">
    <w:name w:val="Заголовок 3 Знак"/>
    <w:basedOn w:val="a0"/>
    <w:link w:val="3"/>
    <w:rsid w:val="004163E0"/>
    <w:rPr>
      <w:rFonts w:ascii="Cambria" w:eastAsia="Times New Roman" w:hAnsi="Cambria" w:cs="Times New Roman"/>
      <w:b/>
      <w:bCs/>
      <w:sz w:val="26"/>
      <w:szCs w:val="26"/>
      <w:lang w:val="en-US" w:eastAsia="zh-CN" w:bidi="en-US"/>
    </w:rPr>
  </w:style>
  <w:style w:type="character" w:customStyle="1" w:styleId="70">
    <w:name w:val="Заголовок 7 Знак"/>
    <w:basedOn w:val="a0"/>
    <w:link w:val="7"/>
    <w:rsid w:val="004163E0"/>
    <w:rPr>
      <w:rFonts w:ascii="Times New Roman" w:eastAsia="Times New Roman" w:hAnsi="Times New Roman" w:cs="Times New Roman"/>
      <w:b/>
      <w:sz w:val="26"/>
      <w:szCs w:val="20"/>
      <w:lang w:eastAsia="ru-RU"/>
    </w:rPr>
  </w:style>
  <w:style w:type="numbering" w:customStyle="1" w:styleId="11">
    <w:name w:val="Нет списка1"/>
    <w:next w:val="a2"/>
    <w:uiPriority w:val="99"/>
    <w:semiHidden/>
    <w:unhideWhenUsed/>
    <w:rsid w:val="004163E0"/>
  </w:style>
  <w:style w:type="paragraph" w:styleId="a3">
    <w:name w:val="Block Text"/>
    <w:basedOn w:val="a"/>
    <w:rsid w:val="004163E0"/>
    <w:pPr>
      <w:spacing w:after="0" w:line="240" w:lineRule="auto"/>
      <w:ind w:left="113" w:right="113"/>
      <w:jc w:val="center"/>
    </w:pPr>
    <w:rPr>
      <w:rFonts w:ascii="TimesET" w:eastAsia="Times New Roman" w:hAnsi="TimesET" w:cs="Times New Roman"/>
      <w:sz w:val="20"/>
      <w:szCs w:val="20"/>
      <w:lang w:eastAsia="ru-RU"/>
    </w:rPr>
  </w:style>
  <w:style w:type="character" w:customStyle="1" w:styleId="12">
    <w:name w:val="Основной шрифт абзаца1"/>
    <w:rsid w:val="004163E0"/>
  </w:style>
  <w:style w:type="character" w:styleId="a4">
    <w:name w:val="Hyperlink"/>
    <w:rsid w:val="004163E0"/>
    <w:rPr>
      <w:rFonts w:cs="Times New Roman"/>
      <w:color w:val="0000FF"/>
      <w:u w:val="single"/>
    </w:rPr>
  </w:style>
  <w:style w:type="character" w:styleId="a5">
    <w:name w:val="Strong"/>
    <w:qFormat/>
    <w:rsid w:val="004163E0"/>
    <w:rPr>
      <w:rFonts w:cs="Times New Roman"/>
      <w:b/>
    </w:rPr>
  </w:style>
  <w:style w:type="character" w:customStyle="1" w:styleId="bold">
    <w:name w:val="bold"/>
    <w:rsid w:val="004163E0"/>
    <w:rPr>
      <w:b/>
    </w:rPr>
  </w:style>
  <w:style w:type="character" w:customStyle="1" w:styleId="6">
    <w:name w:val="Заголовок 6 Знак"/>
    <w:rsid w:val="004163E0"/>
    <w:rPr>
      <w:rFonts w:ascii="Calibri" w:eastAsia="Times New Roman" w:hAnsi="Calibri" w:cs="Times New Roman"/>
      <w:b/>
      <w:bCs/>
      <w:sz w:val="22"/>
      <w:szCs w:val="22"/>
      <w:lang w:val="en-US" w:bidi="en-US"/>
    </w:rPr>
  </w:style>
  <w:style w:type="character" w:customStyle="1" w:styleId="reference-text">
    <w:name w:val="reference-text"/>
    <w:basedOn w:val="12"/>
    <w:rsid w:val="004163E0"/>
  </w:style>
  <w:style w:type="paragraph" w:customStyle="1" w:styleId="a6">
    <w:name w:val="Заголовок"/>
    <w:basedOn w:val="a"/>
    <w:next w:val="a"/>
    <w:rsid w:val="004163E0"/>
    <w:pPr>
      <w:tabs>
        <w:tab w:val="left" w:pos="720"/>
      </w:tabs>
      <w:suppressAutoHyphens/>
      <w:spacing w:after="0" w:line="336" w:lineRule="auto"/>
      <w:jc w:val="center"/>
    </w:pPr>
    <w:rPr>
      <w:rFonts w:ascii="Times New Roman" w:eastAsia="Times New Roman" w:hAnsi="Times New Roman" w:cs="Times New Roman"/>
      <w:b/>
      <w:bCs/>
      <w:kern w:val="1"/>
      <w:sz w:val="32"/>
      <w:szCs w:val="32"/>
      <w:lang w:val="en-US" w:eastAsia="zh-CN" w:bidi="en-US"/>
    </w:rPr>
  </w:style>
  <w:style w:type="paragraph" w:styleId="a7">
    <w:name w:val="header"/>
    <w:basedOn w:val="a"/>
    <w:link w:val="a8"/>
    <w:uiPriority w:val="99"/>
    <w:rsid w:val="004163E0"/>
    <w:pPr>
      <w:tabs>
        <w:tab w:val="left" w:pos="720"/>
      </w:tabs>
      <w:suppressAutoHyphens/>
      <w:spacing w:after="0" w:line="360" w:lineRule="auto"/>
      <w:ind w:firstLine="720"/>
      <w:jc w:val="both"/>
    </w:pPr>
    <w:rPr>
      <w:rFonts w:ascii="Arial" w:eastAsia="Calibri" w:hAnsi="Arial" w:cs="Times New Roman"/>
      <w:sz w:val="20"/>
      <w:szCs w:val="20"/>
      <w:lang w:eastAsia="zh-CN"/>
    </w:rPr>
  </w:style>
  <w:style w:type="character" w:customStyle="1" w:styleId="a8">
    <w:name w:val="Верхний колонтитул Знак"/>
    <w:basedOn w:val="a0"/>
    <w:link w:val="a7"/>
    <w:uiPriority w:val="99"/>
    <w:rsid w:val="004163E0"/>
    <w:rPr>
      <w:rFonts w:ascii="Arial" w:eastAsia="Calibri" w:hAnsi="Arial" w:cs="Times New Roman"/>
      <w:sz w:val="20"/>
      <w:szCs w:val="20"/>
      <w:lang w:eastAsia="zh-CN"/>
    </w:rPr>
  </w:style>
  <w:style w:type="paragraph" w:styleId="a9">
    <w:name w:val="footer"/>
    <w:basedOn w:val="a"/>
    <w:link w:val="aa"/>
    <w:uiPriority w:val="99"/>
    <w:rsid w:val="004163E0"/>
    <w:pPr>
      <w:tabs>
        <w:tab w:val="left" w:pos="720"/>
      </w:tabs>
      <w:suppressAutoHyphens/>
      <w:spacing w:after="0" w:line="360" w:lineRule="auto"/>
      <w:ind w:firstLine="720"/>
      <w:jc w:val="both"/>
    </w:pPr>
    <w:rPr>
      <w:rFonts w:ascii="Arial" w:eastAsia="Calibri" w:hAnsi="Arial" w:cs="Times New Roman"/>
      <w:sz w:val="20"/>
      <w:szCs w:val="20"/>
      <w:lang w:eastAsia="zh-CN"/>
    </w:rPr>
  </w:style>
  <w:style w:type="character" w:customStyle="1" w:styleId="aa">
    <w:name w:val="Нижний колонтитул Знак"/>
    <w:basedOn w:val="a0"/>
    <w:link w:val="a9"/>
    <w:uiPriority w:val="99"/>
    <w:rsid w:val="004163E0"/>
    <w:rPr>
      <w:rFonts w:ascii="Arial" w:eastAsia="Calibri" w:hAnsi="Arial" w:cs="Times New Roman"/>
      <w:sz w:val="20"/>
      <w:szCs w:val="20"/>
      <w:lang w:eastAsia="zh-CN"/>
    </w:rPr>
  </w:style>
  <w:style w:type="paragraph" w:styleId="ab">
    <w:name w:val="List Paragraph"/>
    <w:basedOn w:val="a"/>
    <w:qFormat/>
    <w:rsid w:val="004163E0"/>
    <w:pPr>
      <w:tabs>
        <w:tab w:val="num" w:pos="0"/>
        <w:tab w:val="left" w:pos="993"/>
      </w:tabs>
      <w:suppressAutoHyphens/>
      <w:spacing w:after="0" w:line="360" w:lineRule="auto"/>
      <w:ind w:firstLine="709"/>
      <w:jc w:val="both"/>
    </w:pPr>
    <w:rPr>
      <w:rFonts w:ascii="Times New Roman" w:eastAsia="Times New Roman" w:hAnsi="Times New Roman" w:cs="Arial"/>
      <w:sz w:val="28"/>
      <w:szCs w:val="24"/>
      <w:lang w:val="en-US" w:eastAsia="zh-CN" w:bidi="en-US"/>
    </w:rPr>
  </w:style>
  <w:style w:type="paragraph" w:customStyle="1" w:styleId="13">
    <w:name w:val="Абзац списка1"/>
    <w:basedOn w:val="a"/>
    <w:rsid w:val="004163E0"/>
    <w:pPr>
      <w:tabs>
        <w:tab w:val="num" w:pos="0"/>
        <w:tab w:val="left" w:pos="1276"/>
        <w:tab w:val="left" w:pos="1560"/>
      </w:tabs>
      <w:suppressAutoHyphens/>
      <w:spacing w:after="0" w:line="360" w:lineRule="auto"/>
      <w:ind w:firstLine="720"/>
      <w:jc w:val="both"/>
      <w:outlineLvl w:val="1"/>
    </w:pPr>
    <w:rPr>
      <w:rFonts w:ascii="Times New Roman" w:eastAsia="Times New Roman" w:hAnsi="Times New Roman" w:cs="Arial"/>
      <w:sz w:val="28"/>
      <w:szCs w:val="24"/>
      <w:lang w:eastAsia="zh-CN" w:bidi="en-US"/>
    </w:rPr>
  </w:style>
  <w:style w:type="paragraph" w:styleId="ac">
    <w:name w:val="No Spacing"/>
    <w:basedOn w:val="a"/>
    <w:qFormat/>
    <w:rsid w:val="004163E0"/>
    <w:pPr>
      <w:tabs>
        <w:tab w:val="left" w:pos="720"/>
      </w:tabs>
      <w:suppressAutoHyphens/>
      <w:spacing w:after="0" w:line="360" w:lineRule="auto"/>
      <w:ind w:left="4820"/>
      <w:jc w:val="center"/>
    </w:pPr>
    <w:rPr>
      <w:rFonts w:ascii="Times New Roman" w:eastAsia="Times New Roman" w:hAnsi="Times New Roman" w:cs="Calibri"/>
      <w:b/>
      <w:sz w:val="24"/>
      <w:szCs w:val="32"/>
      <w:lang w:val="en-US" w:eastAsia="zh-CN" w:bidi="en-US"/>
    </w:rPr>
  </w:style>
  <w:style w:type="paragraph" w:styleId="ad">
    <w:name w:val="caption"/>
    <w:basedOn w:val="a"/>
    <w:next w:val="a"/>
    <w:qFormat/>
    <w:rsid w:val="004163E0"/>
    <w:pPr>
      <w:widowControl w:val="0"/>
      <w:snapToGrid w:val="0"/>
      <w:spacing w:after="0" w:line="240" w:lineRule="auto"/>
      <w:ind w:firstLine="720"/>
    </w:pPr>
    <w:rPr>
      <w:rFonts w:ascii="Times New Roman" w:eastAsia="Times New Roman" w:hAnsi="Times New Roman" w:cs="Times New Roman"/>
      <w:b/>
      <w:sz w:val="28"/>
      <w:szCs w:val="20"/>
      <w:lang w:eastAsia="ru-RU"/>
    </w:rPr>
  </w:style>
  <w:style w:type="character" w:styleId="ae">
    <w:name w:val="page number"/>
    <w:basedOn w:val="a0"/>
    <w:rsid w:val="004163E0"/>
  </w:style>
  <w:style w:type="paragraph" w:styleId="af">
    <w:name w:val="footnote text"/>
    <w:basedOn w:val="a"/>
    <w:link w:val="af0"/>
    <w:semiHidden/>
    <w:rsid w:val="004163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163E0"/>
    <w:rPr>
      <w:rFonts w:ascii="Times New Roman" w:eastAsia="Times New Roman" w:hAnsi="Times New Roman" w:cs="Times New Roman"/>
      <w:sz w:val="20"/>
      <w:szCs w:val="20"/>
      <w:lang w:eastAsia="ru-RU"/>
    </w:rPr>
  </w:style>
  <w:style w:type="character" w:styleId="af1">
    <w:name w:val="footnote reference"/>
    <w:basedOn w:val="a0"/>
    <w:semiHidden/>
    <w:rsid w:val="004163E0"/>
    <w:rPr>
      <w:rFonts w:cs="Times New Roman"/>
      <w:vertAlign w:val="superscript"/>
    </w:rPr>
  </w:style>
  <w:style w:type="paragraph" w:customStyle="1" w:styleId="ConsTitle">
    <w:name w:val="ConsTitle"/>
    <w:rsid w:val="004163E0"/>
    <w:pPr>
      <w:widowControl w:val="0"/>
      <w:suppressAutoHyphens/>
      <w:autoSpaceDE w:val="0"/>
      <w:spacing w:after="0" w:line="240" w:lineRule="auto"/>
    </w:pPr>
    <w:rPr>
      <w:rFonts w:ascii="Arial" w:eastAsia="Times New Roman" w:hAnsi="Arial" w:cs="Arial"/>
      <w:b/>
      <w:bCs/>
      <w:kern w:val="1"/>
      <w:sz w:val="20"/>
      <w:szCs w:val="20"/>
      <w:lang w:eastAsia="zh-CN"/>
    </w:rPr>
  </w:style>
  <w:style w:type="paragraph" w:customStyle="1" w:styleId="14">
    <w:name w:val="Основной текст1"/>
    <w:basedOn w:val="a"/>
    <w:rsid w:val="004163E0"/>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Tabletext">
    <w:name w:val="Table text"/>
    <w:basedOn w:val="14"/>
    <w:rsid w:val="004163E0"/>
    <w:pPr>
      <w:spacing w:line="240" w:lineRule="auto"/>
      <w:ind w:firstLine="0"/>
      <w:jc w:val="left"/>
    </w:pPr>
  </w:style>
  <w:style w:type="paragraph" w:customStyle="1" w:styleId="Tableheader">
    <w:name w:val="Table_header"/>
    <w:basedOn w:val="Tabletext"/>
    <w:rsid w:val="004163E0"/>
    <w:pPr>
      <w:suppressAutoHyphens/>
      <w:jc w:val="center"/>
    </w:pPr>
  </w:style>
  <w:style w:type="table" w:styleId="af2">
    <w:name w:val="Table Grid"/>
    <w:basedOn w:val="a1"/>
    <w:rsid w:val="004163E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rsid w:val="004163E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4163E0"/>
    <w:rPr>
      <w:rFonts w:ascii="Tahoma" w:eastAsia="Times New Roman" w:hAnsi="Tahoma" w:cs="Tahoma"/>
      <w:sz w:val="16"/>
      <w:szCs w:val="16"/>
      <w:lang w:eastAsia="ru-RU"/>
    </w:rPr>
  </w:style>
  <w:style w:type="paragraph" w:styleId="af5">
    <w:name w:val="Normal (Web)"/>
    <w:basedOn w:val="a"/>
    <w:uiPriority w:val="99"/>
    <w:unhideWhenUsed/>
    <w:rsid w:val="0041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163E0"/>
  </w:style>
  <w:style w:type="paragraph" w:customStyle="1" w:styleId="ConsPlusNormal">
    <w:name w:val="ConsPlusNormal"/>
    <w:rsid w:val="004163E0"/>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customStyle="1" w:styleId="15">
    <w:name w:val="Сетка таблицы1"/>
    <w:basedOn w:val="a1"/>
    <w:next w:val="af2"/>
    <w:uiPriority w:val="59"/>
    <w:rsid w:val="002B4EB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163E0"/>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qFormat/>
    <w:rsid w:val="004163E0"/>
    <w:pPr>
      <w:keepNext/>
      <w:tabs>
        <w:tab w:val="left" w:pos="720"/>
      </w:tabs>
      <w:suppressAutoHyphens/>
      <w:spacing w:before="240" w:after="60" w:line="360" w:lineRule="auto"/>
      <w:ind w:firstLine="720"/>
      <w:jc w:val="both"/>
      <w:outlineLvl w:val="2"/>
    </w:pPr>
    <w:rPr>
      <w:rFonts w:ascii="Cambria" w:eastAsia="Times New Roman" w:hAnsi="Cambria" w:cs="Times New Roman"/>
      <w:b/>
      <w:bCs/>
      <w:sz w:val="26"/>
      <w:szCs w:val="26"/>
      <w:lang w:val="en-US" w:eastAsia="zh-CN" w:bidi="en-US"/>
    </w:rPr>
  </w:style>
  <w:style w:type="paragraph" w:styleId="7">
    <w:name w:val="heading 7"/>
    <w:basedOn w:val="a"/>
    <w:next w:val="a"/>
    <w:link w:val="70"/>
    <w:qFormat/>
    <w:rsid w:val="004163E0"/>
    <w:pPr>
      <w:keepNext/>
      <w:spacing w:after="0" w:line="240" w:lineRule="auto"/>
      <w:jc w:val="both"/>
      <w:outlineLvl w:val="6"/>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3E0"/>
    <w:rPr>
      <w:rFonts w:ascii="Arial" w:eastAsia="Calibri" w:hAnsi="Arial" w:cs="Arial"/>
      <w:b/>
      <w:bCs/>
      <w:kern w:val="32"/>
      <w:sz w:val="32"/>
      <w:szCs w:val="32"/>
    </w:rPr>
  </w:style>
  <w:style w:type="character" w:customStyle="1" w:styleId="30">
    <w:name w:val="Заголовок 3 Знак"/>
    <w:basedOn w:val="a0"/>
    <w:link w:val="3"/>
    <w:rsid w:val="004163E0"/>
    <w:rPr>
      <w:rFonts w:ascii="Cambria" w:eastAsia="Times New Roman" w:hAnsi="Cambria" w:cs="Times New Roman"/>
      <w:b/>
      <w:bCs/>
      <w:sz w:val="26"/>
      <w:szCs w:val="26"/>
      <w:lang w:val="en-US" w:eastAsia="zh-CN" w:bidi="en-US"/>
    </w:rPr>
  </w:style>
  <w:style w:type="character" w:customStyle="1" w:styleId="70">
    <w:name w:val="Заголовок 7 Знак"/>
    <w:basedOn w:val="a0"/>
    <w:link w:val="7"/>
    <w:rsid w:val="004163E0"/>
    <w:rPr>
      <w:rFonts w:ascii="Times New Roman" w:eastAsia="Times New Roman" w:hAnsi="Times New Roman" w:cs="Times New Roman"/>
      <w:b/>
      <w:sz w:val="26"/>
      <w:szCs w:val="20"/>
      <w:lang w:eastAsia="ru-RU"/>
    </w:rPr>
  </w:style>
  <w:style w:type="numbering" w:customStyle="1" w:styleId="11">
    <w:name w:val="Нет списка1"/>
    <w:next w:val="a2"/>
    <w:uiPriority w:val="99"/>
    <w:semiHidden/>
    <w:unhideWhenUsed/>
    <w:rsid w:val="004163E0"/>
  </w:style>
  <w:style w:type="paragraph" w:styleId="a3">
    <w:name w:val="Block Text"/>
    <w:basedOn w:val="a"/>
    <w:rsid w:val="004163E0"/>
    <w:pPr>
      <w:spacing w:after="0" w:line="240" w:lineRule="auto"/>
      <w:ind w:left="113" w:right="113"/>
      <w:jc w:val="center"/>
    </w:pPr>
    <w:rPr>
      <w:rFonts w:ascii="TimesET" w:eastAsia="Times New Roman" w:hAnsi="TimesET" w:cs="Times New Roman"/>
      <w:sz w:val="20"/>
      <w:szCs w:val="20"/>
      <w:lang w:eastAsia="ru-RU"/>
    </w:rPr>
  </w:style>
  <w:style w:type="character" w:customStyle="1" w:styleId="12">
    <w:name w:val="Основной шрифт абзаца1"/>
    <w:rsid w:val="004163E0"/>
  </w:style>
  <w:style w:type="character" w:styleId="a4">
    <w:name w:val="Hyperlink"/>
    <w:rsid w:val="004163E0"/>
    <w:rPr>
      <w:rFonts w:cs="Times New Roman"/>
      <w:color w:val="0000FF"/>
      <w:u w:val="single"/>
    </w:rPr>
  </w:style>
  <w:style w:type="character" w:styleId="a5">
    <w:name w:val="Strong"/>
    <w:qFormat/>
    <w:rsid w:val="004163E0"/>
    <w:rPr>
      <w:rFonts w:cs="Times New Roman"/>
      <w:b/>
    </w:rPr>
  </w:style>
  <w:style w:type="character" w:customStyle="1" w:styleId="bold">
    <w:name w:val="bold"/>
    <w:rsid w:val="004163E0"/>
    <w:rPr>
      <w:b/>
    </w:rPr>
  </w:style>
  <w:style w:type="character" w:customStyle="1" w:styleId="6">
    <w:name w:val="Заголовок 6 Знак"/>
    <w:rsid w:val="004163E0"/>
    <w:rPr>
      <w:rFonts w:ascii="Calibri" w:eastAsia="Times New Roman" w:hAnsi="Calibri" w:cs="Times New Roman"/>
      <w:b/>
      <w:bCs/>
      <w:sz w:val="22"/>
      <w:szCs w:val="22"/>
      <w:lang w:val="en-US" w:bidi="en-US"/>
    </w:rPr>
  </w:style>
  <w:style w:type="character" w:customStyle="1" w:styleId="reference-text">
    <w:name w:val="reference-text"/>
    <w:basedOn w:val="12"/>
    <w:rsid w:val="004163E0"/>
  </w:style>
  <w:style w:type="paragraph" w:customStyle="1" w:styleId="a6">
    <w:name w:val="Заголовок"/>
    <w:basedOn w:val="a"/>
    <w:next w:val="a"/>
    <w:rsid w:val="004163E0"/>
    <w:pPr>
      <w:tabs>
        <w:tab w:val="left" w:pos="720"/>
      </w:tabs>
      <w:suppressAutoHyphens/>
      <w:spacing w:after="0" w:line="336" w:lineRule="auto"/>
      <w:jc w:val="center"/>
    </w:pPr>
    <w:rPr>
      <w:rFonts w:ascii="Times New Roman" w:eastAsia="Times New Roman" w:hAnsi="Times New Roman" w:cs="Times New Roman"/>
      <w:b/>
      <w:bCs/>
      <w:kern w:val="1"/>
      <w:sz w:val="32"/>
      <w:szCs w:val="32"/>
      <w:lang w:val="en-US" w:eastAsia="zh-CN" w:bidi="en-US"/>
    </w:rPr>
  </w:style>
  <w:style w:type="paragraph" w:styleId="a7">
    <w:name w:val="header"/>
    <w:basedOn w:val="a"/>
    <w:link w:val="a8"/>
    <w:uiPriority w:val="99"/>
    <w:rsid w:val="004163E0"/>
    <w:pPr>
      <w:tabs>
        <w:tab w:val="left" w:pos="720"/>
      </w:tabs>
      <w:suppressAutoHyphens/>
      <w:spacing w:after="0" w:line="360" w:lineRule="auto"/>
      <w:ind w:firstLine="720"/>
      <w:jc w:val="both"/>
    </w:pPr>
    <w:rPr>
      <w:rFonts w:ascii="Arial" w:eastAsia="Calibri" w:hAnsi="Arial" w:cs="Times New Roman"/>
      <w:sz w:val="20"/>
      <w:szCs w:val="20"/>
      <w:lang w:eastAsia="zh-CN"/>
    </w:rPr>
  </w:style>
  <w:style w:type="character" w:customStyle="1" w:styleId="a8">
    <w:name w:val="Верхний колонтитул Знак"/>
    <w:basedOn w:val="a0"/>
    <w:link w:val="a7"/>
    <w:uiPriority w:val="99"/>
    <w:rsid w:val="004163E0"/>
    <w:rPr>
      <w:rFonts w:ascii="Arial" w:eastAsia="Calibri" w:hAnsi="Arial" w:cs="Times New Roman"/>
      <w:sz w:val="20"/>
      <w:szCs w:val="20"/>
      <w:lang w:eastAsia="zh-CN"/>
    </w:rPr>
  </w:style>
  <w:style w:type="paragraph" w:styleId="a9">
    <w:name w:val="footer"/>
    <w:basedOn w:val="a"/>
    <w:link w:val="aa"/>
    <w:uiPriority w:val="99"/>
    <w:rsid w:val="004163E0"/>
    <w:pPr>
      <w:tabs>
        <w:tab w:val="left" w:pos="720"/>
      </w:tabs>
      <w:suppressAutoHyphens/>
      <w:spacing w:after="0" w:line="360" w:lineRule="auto"/>
      <w:ind w:firstLine="720"/>
      <w:jc w:val="both"/>
    </w:pPr>
    <w:rPr>
      <w:rFonts w:ascii="Arial" w:eastAsia="Calibri" w:hAnsi="Arial" w:cs="Times New Roman"/>
      <w:sz w:val="20"/>
      <w:szCs w:val="20"/>
      <w:lang w:eastAsia="zh-CN"/>
    </w:rPr>
  </w:style>
  <w:style w:type="character" w:customStyle="1" w:styleId="aa">
    <w:name w:val="Нижний колонтитул Знак"/>
    <w:basedOn w:val="a0"/>
    <w:link w:val="a9"/>
    <w:uiPriority w:val="99"/>
    <w:rsid w:val="004163E0"/>
    <w:rPr>
      <w:rFonts w:ascii="Arial" w:eastAsia="Calibri" w:hAnsi="Arial" w:cs="Times New Roman"/>
      <w:sz w:val="20"/>
      <w:szCs w:val="20"/>
      <w:lang w:eastAsia="zh-CN"/>
    </w:rPr>
  </w:style>
  <w:style w:type="paragraph" w:styleId="ab">
    <w:name w:val="List Paragraph"/>
    <w:basedOn w:val="a"/>
    <w:qFormat/>
    <w:rsid w:val="004163E0"/>
    <w:pPr>
      <w:tabs>
        <w:tab w:val="num" w:pos="0"/>
        <w:tab w:val="left" w:pos="993"/>
      </w:tabs>
      <w:suppressAutoHyphens/>
      <w:spacing w:after="0" w:line="360" w:lineRule="auto"/>
      <w:ind w:firstLine="709"/>
      <w:jc w:val="both"/>
    </w:pPr>
    <w:rPr>
      <w:rFonts w:ascii="Times New Roman" w:eastAsia="Times New Roman" w:hAnsi="Times New Roman" w:cs="Arial"/>
      <w:sz w:val="28"/>
      <w:szCs w:val="24"/>
      <w:lang w:val="en-US" w:eastAsia="zh-CN" w:bidi="en-US"/>
    </w:rPr>
  </w:style>
  <w:style w:type="paragraph" w:customStyle="1" w:styleId="13">
    <w:name w:val="Абзац списка1"/>
    <w:basedOn w:val="a"/>
    <w:rsid w:val="004163E0"/>
    <w:pPr>
      <w:tabs>
        <w:tab w:val="num" w:pos="0"/>
        <w:tab w:val="left" w:pos="1276"/>
        <w:tab w:val="left" w:pos="1560"/>
      </w:tabs>
      <w:suppressAutoHyphens/>
      <w:spacing w:after="0" w:line="360" w:lineRule="auto"/>
      <w:ind w:firstLine="720"/>
      <w:jc w:val="both"/>
      <w:outlineLvl w:val="1"/>
    </w:pPr>
    <w:rPr>
      <w:rFonts w:ascii="Times New Roman" w:eastAsia="Times New Roman" w:hAnsi="Times New Roman" w:cs="Arial"/>
      <w:sz w:val="28"/>
      <w:szCs w:val="24"/>
      <w:lang w:eastAsia="zh-CN" w:bidi="en-US"/>
    </w:rPr>
  </w:style>
  <w:style w:type="paragraph" w:styleId="ac">
    <w:name w:val="No Spacing"/>
    <w:basedOn w:val="a"/>
    <w:qFormat/>
    <w:rsid w:val="004163E0"/>
    <w:pPr>
      <w:tabs>
        <w:tab w:val="left" w:pos="720"/>
      </w:tabs>
      <w:suppressAutoHyphens/>
      <w:spacing w:after="0" w:line="360" w:lineRule="auto"/>
      <w:ind w:left="4820"/>
      <w:jc w:val="center"/>
    </w:pPr>
    <w:rPr>
      <w:rFonts w:ascii="Times New Roman" w:eastAsia="Times New Roman" w:hAnsi="Times New Roman" w:cs="Calibri"/>
      <w:b/>
      <w:sz w:val="24"/>
      <w:szCs w:val="32"/>
      <w:lang w:val="en-US" w:eastAsia="zh-CN" w:bidi="en-US"/>
    </w:rPr>
  </w:style>
  <w:style w:type="paragraph" w:styleId="ad">
    <w:name w:val="caption"/>
    <w:basedOn w:val="a"/>
    <w:next w:val="a"/>
    <w:qFormat/>
    <w:rsid w:val="004163E0"/>
    <w:pPr>
      <w:widowControl w:val="0"/>
      <w:snapToGrid w:val="0"/>
      <w:spacing w:after="0" w:line="240" w:lineRule="auto"/>
      <w:ind w:firstLine="720"/>
    </w:pPr>
    <w:rPr>
      <w:rFonts w:ascii="Times New Roman" w:eastAsia="Times New Roman" w:hAnsi="Times New Roman" w:cs="Times New Roman"/>
      <w:b/>
      <w:sz w:val="28"/>
      <w:szCs w:val="20"/>
      <w:lang w:eastAsia="ru-RU"/>
    </w:rPr>
  </w:style>
  <w:style w:type="character" w:styleId="ae">
    <w:name w:val="page number"/>
    <w:basedOn w:val="a0"/>
    <w:rsid w:val="004163E0"/>
  </w:style>
  <w:style w:type="paragraph" w:styleId="af">
    <w:name w:val="footnote text"/>
    <w:basedOn w:val="a"/>
    <w:link w:val="af0"/>
    <w:semiHidden/>
    <w:rsid w:val="004163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163E0"/>
    <w:rPr>
      <w:rFonts w:ascii="Times New Roman" w:eastAsia="Times New Roman" w:hAnsi="Times New Roman" w:cs="Times New Roman"/>
      <w:sz w:val="20"/>
      <w:szCs w:val="20"/>
      <w:lang w:eastAsia="ru-RU"/>
    </w:rPr>
  </w:style>
  <w:style w:type="character" w:styleId="af1">
    <w:name w:val="footnote reference"/>
    <w:basedOn w:val="a0"/>
    <w:semiHidden/>
    <w:rsid w:val="004163E0"/>
    <w:rPr>
      <w:rFonts w:cs="Times New Roman"/>
      <w:vertAlign w:val="superscript"/>
    </w:rPr>
  </w:style>
  <w:style w:type="paragraph" w:customStyle="1" w:styleId="ConsTitle">
    <w:name w:val="ConsTitle"/>
    <w:rsid w:val="004163E0"/>
    <w:pPr>
      <w:widowControl w:val="0"/>
      <w:suppressAutoHyphens/>
      <w:autoSpaceDE w:val="0"/>
      <w:spacing w:after="0" w:line="240" w:lineRule="auto"/>
    </w:pPr>
    <w:rPr>
      <w:rFonts w:ascii="Arial" w:eastAsia="Times New Roman" w:hAnsi="Arial" w:cs="Arial"/>
      <w:b/>
      <w:bCs/>
      <w:kern w:val="1"/>
      <w:sz w:val="20"/>
      <w:szCs w:val="20"/>
      <w:lang w:eastAsia="zh-CN"/>
    </w:rPr>
  </w:style>
  <w:style w:type="paragraph" w:customStyle="1" w:styleId="14">
    <w:name w:val="Основной текст1"/>
    <w:basedOn w:val="a"/>
    <w:rsid w:val="004163E0"/>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Tabletext">
    <w:name w:val="Table text"/>
    <w:basedOn w:val="14"/>
    <w:rsid w:val="004163E0"/>
    <w:pPr>
      <w:spacing w:line="240" w:lineRule="auto"/>
      <w:ind w:firstLine="0"/>
      <w:jc w:val="left"/>
    </w:pPr>
  </w:style>
  <w:style w:type="paragraph" w:customStyle="1" w:styleId="Tableheader">
    <w:name w:val="Table_header"/>
    <w:basedOn w:val="Tabletext"/>
    <w:rsid w:val="004163E0"/>
    <w:pPr>
      <w:suppressAutoHyphens/>
      <w:jc w:val="center"/>
    </w:pPr>
  </w:style>
  <w:style w:type="table" w:styleId="af2">
    <w:name w:val="Table Grid"/>
    <w:basedOn w:val="a1"/>
    <w:rsid w:val="004163E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alloon Text"/>
    <w:basedOn w:val="a"/>
    <w:link w:val="af4"/>
    <w:uiPriority w:val="99"/>
    <w:rsid w:val="004163E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rsid w:val="004163E0"/>
    <w:rPr>
      <w:rFonts w:ascii="Tahoma" w:eastAsia="Times New Roman" w:hAnsi="Tahoma" w:cs="Tahoma"/>
      <w:sz w:val="16"/>
      <w:szCs w:val="16"/>
      <w:lang w:eastAsia="ru-RU"/>
    </w:rPr>
  </w:style>
  <w:style w:type="paragraph" w:styleId="af5">
    <w:name w:val="Normal (Web)"/>
    <w:basedOn w:val="a"/>
    <w:uiPriority w:val="99"/>
    <w:unhideWhenUsed/>
    <w:rsid w:val="004163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163E0"/>
  </w:style>
  <w:style w:type="paragraph" w:customStyle="1" w:styleId="ConsPlusNormal">
    <w:name w:val="ConsPlusNormal"/>
    <w:rsid w:val="004163E0"/>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customStyle="1" w:styleId="15">
    <w:name w:val="Сетка таблицы1"/>
    <w:basedOn w:val="a1"/>
    <w:next w:val="af2"/>
    <w:uiPriority w:val="59"/>
    <w:rsid w:val="002B4EBE"/>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273">
      <w:bodyDiv w:val="1"/>
      <w:marLeft w:val="0"/>
      <w:marRight w:val="0"/>
      <w:marTop w:val="0"/>
      <w:marBottom w:val="0"/>
      <w:divBdr>
        <w:top w:val="none" w:sz="0" w:space="0" w:color="auto"/>
        <w:left w:val="none" w:sz="0" w:space="0" w:color="auto"/>
        <w:bottom w:val="none" w:sz="0" w:space="0" w:color="auto"/>
        <w:right w:val="none" w:sz="0" w:space="0" w:color="auto"/>
      </w:divBdr>
    </w:div>
    <w:div w:id="127281783">
      <w:bodyDiv w:val="1"/>
      <w:marLeft w:val="0"/>
      <w:marRight w:val="0"/>
      <w:marTop w:val="0"/>
      <w:marBottom w:val="0"/>
      <w:divBdr>
        <w:top w:val="none" w:sz="0" w:space="0" w:color="auto"/>
        <w:left w:val="none" w:sz="0" w:space="0" w:color="auto"/>
        <w:bottom w:val="none" w:sz="0" w:space="0" w:color="auto"/>
        <w:right w:val="none" w:sz="0" w:space="0" w:color="auto"/>
      </w:divBdr>
    </w:div>
    <w:div w:id="175078785">
      <w:bodyDiv w:val="1"/>
      <w:marLeft w:val="0"/>
      <w:marRight w:val="0"/>
      <w:marTop w:val="0"/>
      <w:marBottom w:val="0"/>
      <w:divBdr>
        <w:top w:val="none" w:sz="0" w:space="0" w:color="auto"/>
        <w:left w:val="none" w:sz="0" w:space="0" w:color="auto"/>
        <w:bottom w:val="none" w:sz="0" w:space="0" w:color="auto"/>
        <w:right w:val="none" w:sz="0" w:space="0" w:color="auto"/>
      </w:divBdr>
    </w:div>
    <w:div w:id="183440250">
      <w:bodyDiv w:val="1"/>
      <w:marLeft w:val="0"/>
      <w:marRight w:val="0"/>
      <w:marTop w:val="0"/>
      <w:marBottom w:val="0"/>
      <w:divBdr>
        <w:top w:val="none" w:sz="0" w:space="0" w:color="auto"/>
        <w:left w:val="none" w:sz="0" w:space="0" w:color="auto"/>
        <w:bottom w:val="none" w:sz="0" w:space="0" w:color="auto"/>
        <w:right w:val="none" w:sz="0" w:space="0" w:color="auto"/>
      </w:divBdr>
    </w:div>
    <w:div w:id="224727785">
      <w:bodyDiv w:val="1"/>
      <w:marLeft w:val="0"/>
      <w:marRight w:val="0"/>
      <w:marTop w:val="0"/>
      <w:marBottom w:val="0"/>
      <w:divBdr>
        <w:top w:val="none" w:sz="0" w:space="0" w:color="auto"/>
        <w:left w:val="none" w:sz="0" w:space="0" w:color="auto"/>
        <w:bottom w:val="none" w:sz="0" w:space="0" w:color="auto"/>
        <w:right w:val="none" w:sz="0" w:space="0" w:color="auto"/>
      </w:divBdr>
    </w:div>
    <w:div w:id="251551396">
      <w:bodyDiv w:val="1"/>
      <w:marLeft w:val="0"/>
      <w:marRight w:val="0"/>
      <w:marTop w:val="0"/>
      <w:marBottom w:val="0"/>
      <w:divBdr>
        <w:top w:val="none" w:sz="0" w:space="0" w:color="auto"/>
        <w:left w:val="none" w:sz="0" w:space="0" w:color="auto"/>
        <w:bottom w:val="none" w:sz="0" w:space="0" w:color="auto"/>
        <w:right w:val="none" w:sz="0" w:space="0" w:color="auto"/>
      </w:divBdr>
    </w:div>
    <w:div w:id="266079721">
      <w:bodyDiv w:val="1"/>
      <w:marLeft w:val="0"/>
      <w:marRight w:val="0"/>
      <w:marTop w:val="0"/>
      <w:marBottom w:val="0"/>
      <w:divBdr>
        <w:top w:val="none" w:sz="0" w:space="0" w:color="auto"/>
        <w:left w:val="none" w:sz="0" w:space="0" w:color="auto"/>
        <w:bottom w:val="none" w:sz="0" w:space="0" w:color="auto"/>
        <w:right w:val="none" w:sz="0" w:space="0" w:color="auto"/>
      </w:divBdr>
    </w:div>
    <w:div w:id="298919863">
      <w:bodyDiv w:val="1"/>
      <w:marLeft w:val="0"/>
      <w:marRight w:val="0"/>
      <w:marTop w:val="0"/>
      <w:marBottom w:val="0"/>
      <w:divBdr>
        <w:top w:val="none" w:sz="0" w:space="0" w:color="auto"/>
        <w:left w:val="none" w:sz="0" w:space="0" w:color="auto"/>
        <w:bottom w:val="none" w:sz="0" w:space="0" w:color="auto"/>
        <w:right w:val="none" w:sz="0" w:space="0" w:color="auto"/>
      </w:divBdr>
    </w:div>
    <w:div w:id="358160595">
      <w:bodyDiv w:val="1"/>
      <w:marLeft w:val="0"/>
      <w:marRight w:val="0"/>
      <w:marTop w:val="0"/>
      <w:marBottom w:val="0"/>
      <w:divBdr>
        <w:top w:val="none" w:sz="0" w:space="0" w:color="auto"/>
        <w:left w:val="none" w:sz="0" w:space="0" w:color="auto"/>
        <w:bottom w:val="none" w:sz="0" w:space="0" w:color="auto"/>
        <w:right w:val="none" w:sz="0" w:space="0" w:color="auto"/>
      </w:divBdr>
    </w:div>
    <w:div w:id="449595665">
      <w:bodyDiv w:val="1"/>
      <w:marLeft w:val="0"/>
      <w:marRight w:val="0"/>
      <w:marTop w:val="0"/>
      <w:marBottom w:val="0"/>
      <w:divBdr>
        <w:top w:val="none" w:sz="0" w:space="0" w:color="auto"/>
        <w:left w:val="none" w:sz="0" w:space="0" w:color="auto"/>
        <w:bottom w:val="none" w:sz="0" w:space="0" w:color="auto"/>
        <w:right w:val="none" w:sz="0" w:space="0" w:color="auto"/>
      </w:divBdr>
    </w:div>
    <w:div w:id="525798421">
      <w:bodyDiv w:val="1"/>
      <w:marLeft w:val="0"/>
      <w:marRight w:val="0"/>
      <w:marTop w:val="0"/>
      <w:marBottom w:val="0"/>
      <w:divBdr>
        <w:top w:val="none" w:sz="0" w:space="0" w:color="auto"/>
        <w:left w:val="none" w:sz="0" w:space="0" w:color="auto"/>
        <w:bottom w:val="none" w:sz="0" w:space="0" w:color="auto"/>
        <w:right w:val="none" w:sz="0" w:space="0" w:color="auto"/>
      </w:divBdr>
    </w:div>
    <w:div w:id="584151754">
      <w:bodyDiv w:val="1"/>
      <w:marLeft w:val="0"/>
      <w:marRight w:val="0"/>
      <w:marTop w:val="0"/>
      <w:marBottom w:val="0"/>
      <w:divBdr>
        <w:top w:val="none" w:sz="0" w:space="0" w:color="auto"/>
        <w:left w:val="none" w:sz="0" w:space="0" w:color="auto"/>
        <w:bottom w:val="none" w:sz="0" w:space="0" w:color="auto"/>
        <w:right w:val="none" w:sz="0" w:space="0" w:color="auto"/>
      </w:divBdr>
    </w:div>
    <w:div w:id="647440469">
      <w:bodyDiv w:val="1"/>
      <w:marLeft w:val="0"/>
      <w:marRight w:val="0"/>
      <w:marTop w:val="0"/>
      <w:marBottom w:val="0"/>
      <w:divBdr>
        <w:top w:val="none" w:sz="0" w:space="0" w:color="auto"/>
        <w:left w:val="none" w:sz="0" w:space="0" w:color="auto"/>
        <w:bottom w:val="none" w:sz="0" w:space="0" w:color="auto"/>
        <w:right w:val="none" w:sz="0" w:space="0" w:color="auto"/>
      </w:divBdr>
    </w:div>
    <w:div w:id="655643148">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706953283">
      <w:bodyDiv w:val="1"/>
      <w:marLeft w:val="0"/>
      <w:marRight w:val="0"/>
      <w:marTop w:val="0"/>
      <w:marBottom w:val="0"/>
      <w:divBdr>
        <w:top w:val="none" w:sz="0" w:space="0" w:color="auto"/>
        <w:left w:val="none" w:sz="0" w:space="0" w:color="auto"/>
        <w:bottom w:val="none" w:sz="0" w:space="0" w:color="auto"/>
        <w:right w:val="none" w:sz="0" w:space="0" w:color="auto"/>
      </w:divBdr>
    </w:div>
    <w:div w:id="768281493">
      <w:bodyDiv w:val="1"/>
      <w:marLeft w:val="0"/>
      <w:marRight w:val="0"/>
      <w:marTop w:val="0"/>
      <w:marBottom w:val="0"/>
      <w:divBdr>
        <w:top w:val="none" w:sz="0" w:space="0" w:color="auto"/>
        <w:left w:val="none" w:sz="0" w:space="0" w:color="auto"/>
        <w:bottom w:val="none" w:sz="0" w:space="0" w:color="auto"/>
        <w:right w:val="none" w:sz="0" w:space="0" w:color="auto"/>
      </w:divBdr>
    </w:div>
    <w:div w:id="772747048">
      <w:bodyDiv w:val="1"/>
      <w:marLeft w:val="0"/>
      <w:marRight w:val="0"/>
      <w:marTop w:val="0"/>
      <w:marBottom w:val="0"/>
      <w:divBdr>
        <w:top w:val="none" w:sz="0" w:space="0" w:color="auto"/>
        <w:left w:val="none" w:sz="0" w:space="0" w:color="auto"/>
        <w:bottom w:val="none" w:sz="0" w:space="0" w:color="auto"/>
        <w:right w:val="none" w:sz="0" w:space="0" w:color="auto"/>
      </w:divBdr>
    </w:div>
    <w:div w:id="841551072">
      <w:bodyDiv w:val="1"/>
      <w:marLeft w:val="0"/>
      <w:marRight w:val="0"/>
      <w:marTop w:val="0"/>
      <w:marBottom w:val="0"/>
      <w:divBdr>
        <w:top w:val="none" w:sz="0" w:space="0" w:color="auto"/>
        <w:left w:val="none" w:sz="0" w:space="0" w:color="auto"/>
        <w:bottom w:val="none" w:sz="0" w:space="0" w:color="auto"/>
        <w:right w:val="none" w:sz="0" w:space="0" w:color="auto"/>
      </w:divBdr>
    </w:div>
    <w:div w:id="934938876">
      <w:bodyDiv w:val="1"/>
      <w:marLeft w:val="0"/>
      <w:marRight w:val="0"/>
      <w:marTop w:val="0"/>
      <w:marBottom w:val="0"/>
      <w:divBdr>
        <w:top w:val="none" w:sz="0" w:space="0" w:color="auto"/>
        <w:left w:val="none" w:sz="0" w:space="0" w:color="auto"/>
        <w:bottom w:val="none" w:sz="0" w:space="0" w:color="auto"/>
        <w:right w:val="none" w:sz="0" w:space="0" w:color="auto"/>
      </w:divBdr>
    </w:div>
    <w:div w:id="945192358">
      <w:bodyDiv w:val="1"/>
      <w:marLeft w:val="0"/>
      <w:marRight w:val="0"/>
      <w:marTop w:val="0"/>
      <w:marBottom w:val="0"/>
      <w:divBdr>
        <w:top w:val="none" w:sz="0" w:space="0" w:color="auto"/>
        <w:left w:val="none" w:sz="0" w:space="0" w:color="auto"/>
        <w:bottom w:val="none" w:sz="0" w:space="0" w:color="auto"/>
        <w:right w:val="none" w:sz="0" w:space="0" w:color="auto"/>
      </w:divBdr>
    </w:div>
    <w:div w:id="1055814080">
      <w:bodyDiv w:val="1"/>
      <w:marLeft w:val="0"/>
      <w:marRight w:val="0"/>
      <w:marTop w:val="0"/>
      <w:marBottom w:val="0"/>
      <w:divBdr>
        <w:top w:val="none" w:sz="0" w:space="0" w:color="auto"/>
        <w:left w:val="none" w:sz="0" w:space="0" w:color="auto"/>
        <w:bottom w:val="none" w:sz="0" w:space="0" w:color="auto"/>
        <w:right w:val="none" w:sz="0" w:space="0" w:color="auto"/>
      </w:divBdr>
    </w:div>
    <w:div w:id="1121191670">
      <w:bodyDiv w:val="1"/>
      <w:marLeft w:val="0"/>
      <w:marRight w:val="0"/>
      <w:marTop w:val="0"/>
      <w:marBottom w:val="0"/>
      <w:divBdr>
        <w:top w:val="none" w:sz="0" w:space="0" w:color="auto"/>
        <w:left w:val="none" w:sz="0" w:space="0" w:color="auto"/>
        <w:bottom w:val="none" w:sz="0" w:space="0" w:color="auto"/>
        <w:right w:val="none" w:sz="0" w:space="0" w:color="auto"/>
      </w:divBdr>
    </w:div>
    <w:div w:id="1160464026">
      <w:bodyDiv w:val="1"/>
      <w:marLeft w:val="0"/>
      <w:marRight w:val="0"/>
      <w:marTop w:val="0"/>
      <w:marBottom w:val="0"/>
      <w:divBdr>
        <w:top w:val="none" w:sz="0" w:space="0" w:color="auto"/>
        <w:left w:val="none" w:sz="0" w:space="0" w:color="auto"/>
        <w:bottom w:val="none" w:sz="0" w:space="0" w:color="auto"/>
        <w:right w:val="none" w:sz="0" w:space="0" w:color="auto"/>
      </w:divBdr>
    </w:div>
    <w:div w:id="1166242690">
      <w:bodyDiv w:val="1"/>
      <w:marLeft w:val="0"/>
      <w:marRight w:val="0"/>
      <w:marTop w:val="0"/>
      <w:marBottom w:val="0"/>
      <w:divBdr>
        <w:top w:val="none" w:sz="0" w:space="0" w:color="auto"/>
        <w:left w:val="none" w:sz="0" w:space="0" w:color="auto"/>
        <w:bottom w:val="none" w:sz="0" w:space="0" w:color="auto"/>
        <w:right w:val="none" w:sz="0" w:space="0" w:color="auto"/>
      </w:divBdr>
    </w:div>
    <w:div w:id="1255162702">
      <w:bodyDiv w:val="1"/>
      <w:marLeft w:val="0"/>
      <w:marRight w:val="0"/>
      <w:marTop w:val="0"/>
      <w:marBottom w:val="0"/>
      <w:divBdr>
        <w:top w:val="none" w:sz="0" w:space="0" w:color="auto"/>
        <w:left w:val="none" w:sz="0" w:space="0" w:color="auto"/>
        <w:bottom w:val="none" w:sz="0" w:space="0" w:color="auto"/>
        <w:right w:val="none" w:sz="0" w:space="0" w:color="auto"/>
      </w:divBdr>
    </w:div>
    <w:div w:id="1270553771">
      <w:bodyDiv w:val="1"/>
      <w:marLeft w:val="0"/>
      <w:marRight w:val="0"/>
      <w:marTop w:val="0"/>
      <w:marBottom w:val="0"/>
      <w:divBdr>
        <w:top w:val="none" w:sz="0" w:space="0" w:color="auto"/>
        <w:left w:val="none" w:sz="0" w:space="0" w:color="auto"/>
        <w:bottom w:val="none" w:sz="0" w:space="0" w:color="auto"/>
        <w:right w:val="none" w:sz="0" w:space="0" w:color="auto"/>
      </w:divBdr>
    </w:div>
    <w:div w:id="1316183935">
      <w:bodyDiv w:val="1"/>
      <w:marLeft w:val="0"/>
      <w:marRight w:val="0"/>
      <w:marTop w:val="0"/>
      <w:marBottom w:val="0"/>
      <w:divBdr>
        <w:top w:val="none" w:sz="0" w:space="0" w:color="auto"/>
        <w:left w:val="none" w:sz="0" w:space="0" w:color="auto"/>
        <w:bottom w:val="none" w:sz="0" w:space="0" w:color="auto"/>
        <w:right w:val="none" w:sz="0" w:space="0" w:color="auto"/>
      </w:divBdr>
    </w:div>
    <w:div w:id="1348096400">
      <w:bodyDiv w:val="1"/>
      <w:marLeft w:val="0"/>
      <w:marRight w:val="0"/>
      <w:marTop w:val="0"/>
      <w:marBottom w:val="0"/>
      <w:divBdr>
        <w:top w:val="none" w:sz="0" w:space="0" w:color="auto"/>
        <w:left w:val="none" w:sz="0" w:space="0" w:color="auto"/>
        <w:bottom w:val="none" w:sz="0" w:space="0" w:color="auto"/>
        <w:right w:val="none" w:sz="0" w:space="0" w:color="auto"/>
      </w:divBdr>
    </w:div>
    <w:div w:id="1379664986">
      <w:bodyDiv w:val="1"/>
      <w:marLeft w:val="0"/>
      <w:marRight w:val="0"/>
      <w:marTop w:val="0"/>
      <w:marBottom w:val="0"/>
      <w:divBdr>
        <w:top w:val="none" w:sz="0" w:space="0" w:color="auto"/>
        <w:left w:val="none" w:sz="0" w:space="0" w:color="auto"/>
        <w:bottom w:val="none" w:sz="0" w:space="0" w:color="auto"/>
        <w:right w:val="none" w:sz="0" w:space="0" w:color="auto"/>
      </w:divBdr>
    </w:div>
    <w:div w:id="1512643587">
      <w:bodyDiv w:val="1"/>
      <w:marLeft w:val="0"/>
      <w:marRight w:val="0"/>
      <w:marTop w:val="0"/>
      <w:marBottom w:val="0"/>
      <w:divBdr>
        <w:top w:val="none" w:sz="0" w:space="0" w:color="auto"/>
        <w:left w:val="none" w:sz="0" w:space="0" w:color="auto"/>
        <w:bottom w:val="none" w:sz="0" w:space="0" w:color="auto"/>
        <w:right w:val="none" w:sz="0" w:space="0" w:color="auto"/>
      </w:divBdr>
    </w:div>
    <w:div w:id="1546138465">
      <w:bodyDiv w:val="1"/>
      <w:marLeft w:val="0"/>
      <w:marRight w:val="0"/>
      <w:marTop w:val="0"/>
      <w:marBottom w:val="0"/>
      <w:divBdr>
        <w:top w:val="none" w:sz="0" w:space="0" w:color="auto"/>
        <w:left w:val="none" w:sz="0" w:space="0" w:color="auto"/>
        <w:bottom w:val="none" w:sz="0" w:space="0" w:color="auto"/>
        <w:right w:val="none" w:sz="0" w:space="0" w:color="auto"/>
      </w:divBdr>
    </w:div>
    <w:div w:id="1620379586">
      <w:bodyDiv w:val="1"/>
      <w:marLeft w:val="0"/>
      <w:marRight w:val="0"/>
      <w:marTop w:val="0"/>
      <w:marBottom w:val="0"/>
      <w:divBdr>
        <w:top w:val="none" w:sz="0" w:space="0" w:color="auto"/>
        <w:left w:val="none" w:sz="0" w:space="0" w:color="auto"/>
        <w:bottom w:val="none" w:sz="0" w:space="0" w:color="auto"/>
        <w:right w:val="none" w:sz="0" w:space="0" w:color="auto"/>
      </w:divBdr>
    </w:div>
    <w:div w:id="1782142493">
      <w:bodyDiv w:val="1"/>
      <w:marLeft w:val="0"/>
      <w:marRight w:val="0"/>
      <w:marTop w:val="0"/>
      <w:marBottom w:val="0"/>
      <w:divBdr>
        <w:top w:val="none" w:sz="0" w:space="0" w:color="auto"/>
        <w:left w:val="none" w:sz="0" w:space="0" w:color="auto"/>
        <w:bottom w:val="none" w:sz="0" w:space="0" w:color="auto"/>
        <w:right w:val="none" w:sz="0" w:space="0" w:color="auto"/>
      </w:divBdr>
    </w:div>
    <w:div w:id="1857230230">
      <w:bodyDiv w:val="1"/>
      <w:marLeft w:val="0"/>
      <w:marRight w:val="0"/>
      <w:marTop w:val="0"/>
      <w:marBottom w:val="0"/>
      <w:divBdr>
        <w:top w:val="none" w:sz="0" w:space="0" w:color="auto"/>
        <w:left w:val="none" w:sz="0" w:space="0" w:color="auto"/>
        <w:bottom w:val="none" w:sz="0" w:space="0" w:color="auto"/>
        <w:right w:val="none" w:sz="0" w:space="0" w:color="auto"/>
      </w:divBdr>
    </w:div>
    <w:div w:id="1950772571">
      <w:bodyDiv w:val="1"/>
      <w:marLeft w:val="0"/>
      <w:marRight w:val="0"/>
      <w:marTop w:val="0"/>
      <w:marBottom w:val="0"/>
      <w:divBdr>
        <w:top w:val="none" w:sz="0" w:space="0" w:color="auto"/>
        <w:left w:val="none" w:sz="0" w:space="0" w:color="auto"/>
        <w:bottom w:val="none" w:sz="0" w:space="0" w:color="auto"/>
        <w:right w:val="none" w:sz="0" w:space="0" w:color="auto"/>
      </w:divBdr>
    </w:div>
    <w:div w:id="1982496413">
      <w:bodyDiv w:val="1"/>
      <w:marLeft w:val="0"/>
      <w:marRight w:val="0"/>
      <w:marTop w:val="0"/>
      <w:marBottom w:val="0"/>
      <w:divBdr>
        <w:top w:val="none" w:sz="0" w:space="0" w:color="auto"/>
        <w:left w:val="none" w:sz="0" w:space="0" w:color="auto"/>
        <w:bottom w:val="none" w:sz="0" w:space="0" w:color="auto"/>
        <w:right w:val="none" w:sz="0" w:space="0" w:color="auto"/>
      </w:divBdr>
    </w:div>
    <w:div w:id="2064598030">
      <w:bodyDiv w:val="1"/>
      <w:marLeft w:val="0"/>
      <w:marRight w:val="0"/>
      <w:marTop w:val="0"/>
      <w:marBottom w:val="0"/>
      <w:divBdr>
        <w:top w:val="none" w:sz="0" w:space="0" w:color="auto"/>
        <w:left w:val="none" w:sz="0" w:space="0" w:color="auto"/>
        <w:bottom w:val="none" w:sz="0" w:space="0" w:color="auto"/>
        <w:right w:val="none" w:sz="0" w:space="0" w:color="auto"/>
      </w:divBdr>
    </w:div>
    <w:div w:id="21112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6B1811C3496378F5838C885060B72557FEAEF78ECABA87CE01BC3EE3BDpEz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ocib48.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internet.garant.ru/document/redirect/12148567/9"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CBF5-F057-4A7B-8DFB-A93AC1A1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39</Pages>
  <Words>14305</Words>
  <Characters>81540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316_01</cp:lastModifiedBy>
  <cp:revision>5</cp:revision>
  <cp:lastPrinted>2023-07-26T05:41:00Z</cp:lastPrinted>
  <dcterms:created xsi:type="dcterms:W3CDTF">2023-07-31T13:50:00Z</dcterms:created>
  <dcterms:modified xsi:type="dcterms:W3CDTF">2023-08-01T10:12:00Z</dcterms:modified>
</cp:coreProperties>
</file>